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7DA6" w:rsidRDefault="00AA54B1">
      <w:pPr>
        <w:ind w:left="1418" w:firstLine="283"/>
        <w:rPr>
          <w:rFonts w:ascii="Arial" w:hAnsi="Arial" w:cs="Arial"/>
          <w:b/>
          <w:sz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pt;width:79.3pt;height:82.3pt;z-index:-251656704;mso-wrap-distance-left:9.05pt;mso-wrap-distance-right:9.05pt" filled="t">
            <v:fill color2="black"/>
            <v:imagedata r:id="rId6" o:title=""/>
          </v:shape>
          <o:OLEObject Type="Embed" ProgID="Word.Picture.8" ShapeID="_x0000_s1027" DrawAspect="Content" ObjectID="_1615617232" r:id="rId7"/>
        </w:object>
      </w:r>
      <w:r w:rsidR="000C7DA6">
        <w:rPr>
          <w:rFonts w:ascii="Arial" w:hAnsi="Arial" w:cs="Arial"/>
          <w:b/>
          <w:sz w:val="32"/>
        </w:rPr>
        <w:t>Turn- und Spielverein Berge-Westerbauer 1879 e.V.</w:t>
      </w:r>
    </w:p>
    <w:p w:rsidR="000C7DA6" w:rsidRDefault="000C7DA6">
      <w:pPr>
        <w:spacing w:after="120"/>
        <w:rPr>
          <w:rFonts w:ascii="Arial" w:hAnsi="Arial" w:cs="Arial"/>
          <w:b/>
          <w:sz w:val="32"/>
        </w:rPr>
      </w:pPr>
      <w:r>
        <w:rPr>
          <w:rFonts w:ascii="Arial" w:hAnsi="Arial" w:cs="Arial"/>
          <w:b/>
          <w:sz w:val="32"/>
        </w:rPr>
        <w:tab/>
      </w:r>
      <w:r>
        <w:rPr>
          <w:rFonts w:ascii="Arial" w:hAnsi="Arial" w:cs="Arial"/>
          <w:b/>
          <w:sz w:val="32"/>
        </w:rPr>
        <w:tab/>
        <w:t xml:space="preserve">   </w:t>
      </w:r>
      <w:r>
        <w:rPr>
          <w:rFonts w:ascii="Arial" w:hAnsi="Arial" w:cs="Arial"/>
          <w:sz w:val="32"/>
        </w:rPr>
        <w:t>______________________________________________</w:t>
      </w:r>
    </w:p>
    <w:p w:rsidR="000C7DA6" w:rsidRDefault="000C7DA6">
      <w:pPr>
        <w:ind w:left="1416" w:firstLine="289"/>
        <w:rPr>
          <w:rFonts w:ascii="Arial" w:hAnsi="Arial" w:cs="Arial"/>
        </w:rPr>
      </w:pPr>
      <w:r>
        <w:rPr>
          <w:rFonts w:ascii="Arial" w:hAnsi="Arial" w:cs="Arial"/>
          <w:b/>
          <w:sz w:val="32"/>
        </w:rPr>
        <w:t>Aufnahmeantrag</w:t>
      </w:r>
    </w:p>
    <w:p w:rsidR="000C7DA6" w:rsidRDefault="000C7DA6">
      <w:pPr>
        <w:ind w:left="1701" w:firstLine="4"/>
        <w:rPr>
          <w:rFonts w:ascii="Monotype Sorts" w:hAnsi="Monotype Sorts" w:cs="Monotype Sorts"/>
        </w:rPr>
      </w:pPr>
      <w:r>
        <w:rPr>
          <w:rFonts w:ascii="Arial" w:hAnsi="Arial" w:cs="Arial"/>
        </w:rPr>
        <w:t>Ich beantrage hiermit die Aufnahme in den TSV Berge-Westerbauer 1879 e.V. als</w:t>
      </w:r>
    </w:p>
    <w:p w:rsidR="000C7DA6" w:rsidRDefault="000C7DA6">
      <w:pPr>
        <w:ind w:left="2974" w:hanging="850"/>
        <w:rPr>
          <w:rFonts w:ascii="Monotype Sorts" w:hAnsi="Monotype Sorts" w:cs="Monotype Sorts"/>
        </w:rPr>
      </w:pPr>
      <w:proofErr w:type="gramStart"/>
      <w:r>
        <w:rPr>
          <w:rFonts w:ascii="Monotype Sorts" w:hAnsi="Monotype Sorts" w:cs="Monotype Sorts"/>
        </w:rPr>
        <w:t></w:t>
      </w:r>
      <w:r>
        <w:rPr>
          <w:rFonts w:ascii="Arial" w:hAnsi="Arial" w:cs="Arial"/>
        </w:rPr>
        <w:t xml:space="preserve">  </w:t>
      </w:r>
      <w:r>
        <w:rPr>
          <w:rFonts w:ascii="Arial" w:hAnsi="Arial" w:cs="Arial"/>
          <w:b/>
        </w:rPr>
        <w:t>aktives</w:t>
      </w:r>
      <w:proofErr w:type="gramEnd"/>
      <w:r>
        <w:rPr>
          <w:rFonts w:ascii="Arial" w:hAnsi="Arial" w:cs="Arial"/>
          <w:b/>
        </w:rPr>
        <w:t xml:space="preserve"> Mitglied</w:t>
      </w:r>
      <w:r>
        <w:rPr>
          <w:rFonts w:ascii="Arial" w:hAnsi="Arial" w:cs="Arial"/>
        </w:rPr>
        <w:t xml:space="preserve">   -  </w:t>
      </w:r>
      <w:r>
        <w:rPr>
          <w:rFonts w:ascii="Monotype Sorts" w:hAnsi="Monotype Sorts" w:cs="Monotype Sorts"/>
        </w:rPr>
        <w:t></w:t>
      </w:r>
      <w:r>
        <w:rPr>
          <w:rFonts w:ascii="Arial" w:hAnsi="Arial" w:cs="Arial"/>
        </w:rPr>
        <w:t xml:space="preserve">  </w:t>
      </w:r>
      <w:r>
        <w:rPr>
          <w:rFonts w:ascii="Arial" w:hAnsi="Arial" w:cs="Arial"/>
          <w:b/>
        </w:rPr>
        <w:t>passives Mitglied</w:t>
      </w:r>
      <w:r>
        <w:rPr>
          <w:rFonts w:ascii="Arial" w:hAnsi="Arial" w:cs="Arial"/>
          <w:b/>
        </w:rPr>
        <w:tab/>
      </w:r>
      <w:r>
        <w:rPr>
          <w:rFonts w:ascii="Arial" w:hAnsi="Arial" w:cs="Arial"/>
          <w:b/>
        </w:rPr>
        <w:tab/>
      </w:r>
      <w:r>
        <w:rPr>
          <w:rFonts w:ascii="Arial" w:hAnsi="Arial" w:cs="Arial"/>
        </w:rPr>
        <w:t>in der Abteilung</w:t>
      </w:r>
    </w:p>
    <w:p w:rsidR="000C7DA6" w:rsidRDefault="000C7DA6" w:rsidP="00DE4819">
      <w:pPr>
        <w:ind w:left="3682" w:hanging="850"/>
        <w:rPr>
          <w:rFonts w:ascii="Monotype Sorts" w:hAnsi="Monotype Sorts" w:cs="Monotype Sorts"/>
        </w:rPr>
      </w:pPr>
      <w:proofErr w:type="gramStart"/>
      <w:r>
        <w:rPr>
          <w:rFonts w:ascii="Monotype Sorts" w:hAnsi="Monotype Sorts" w:cs="Monotype Sorts"/>
        </w:rPr>
        <w:t></w:t>
      </w:r>
      <w:r>
        <w:rPr>
          <w:rFonts w:ascii="Arial" w:hAnsi="Arial" w:cs="Arial"/>
        </w:rPr>
        <w:t xml:space="preserve">  Badminton</w:t>
      </w:r>
      <w:proofErr w:type="gramEnd"/>
      <w:r>
        <w:rPr>
          <w:rFonts w:ascii="Arial" w:hAnsi="Arial" w:cs="Arial"/>
        </w:rPr>
        <w:tab/>
      </w:r>
      <w:r>
        <w:rPr>
          <w:rFonts w:ascii="Arial" w:hAnsi="Arial" w:cs="Arial"/>
        </w:rPr>
        <w:tab/>
      </w:r>
      <w:r>
        <w:rPr>
          <w:rFonts w:ascii="Monotype Sorts" w:hAnsi="Monotype Sorts" w:cs="Monotype Sorts"/>
        </w:rPr>
        <w:t></w:t>
      </w:r>
      <w:r>
        <w:rPr>
          <w:rFonts w:ascii="Arial" w:hAnsi="Arial" w:cs="Arial"/>
        </w:rPr>
        <w:t xml:space="preserve">  Wandern</w:t>
      </w:r>
      <w:r w:rsidR="003A57AC">
        <w:rPr>
          <w:rFonts w:ascii="Arial" w:hAnsi="Arial" w:cs="Arial"/>
        </w:rPr>
        <w:tab/>
      </w:r>
      <w:r w:rsidR="007E4A96">
        <w:rPr>
          <w:rFonts w:ascii="Arial" w:hAnsi="Arial" w:cs="Arial"/>
        </w:rPr>
        <w:tab/>
      </w:r>
      <w:r>
        <w:rPr>
          <w:rFonts w:ascii="Monotype Sorts" w:hAnsi="Monotype Sorts" w:cs="Monotype Sorts"/>
        </w:rPr>
        <w:t></w:t>
      </w:r>
      <w:r>
        <w:rPr>
          <w:rFonts w:ascii="Arial" w:hAnsi="Arial" w:cs="Arial"/>
        </w:rPr>
        <w:t xml:space="preserve">  Turnen</w:t>
      </w:r>
    </w:p>
    <w:p w:rsidR="000C7DA6" w:rsidRDefault="000C7DA6" w:rsidP="00AA54B1">
      <w:pPr>
        <w:numPr>
          <w:ilvl w:val="0"/>
          <w:numId w:val="6"/>
        </w:numPr>
        <w:rPr>
          <w:rFonts w:ascii="Arial" w:hAnsi="Arial" w:cs="Arial"/>
          <w:sz w:val="20"/>
        </w:rPr>
      </w:pPr>
      <w:proofErr w:type="gramStart"/>
      <w:r>
        <w:rPr>
          <w:rFonts w:ascii="Monotype Sorts" w:hAnsi="Monotype Sorts" w:cs="Monotype Sorts"/>
        </w:rPr>
        <w:t></w:t>
      </w:r>
      <w:r>
        <w:rPr>
          <w:rFonts w:ascii="Arial" w:hAnsi="Arial" w:cs="Arial"/>
        </w:rPr>
        <w:t xml:space="preserve">  </w:t>
      </w:r>
      <w:proofErr w:type="spellStart"/>
      <w:r w:rsidR="00AA54B1">
        <w:rPr>
          <w:rFonts w:ascii="Arial" w:hAnsi="Arial" w:cs="Arial"/>
        </w:rPr>
        <w:t>BiB</w:t>
      </w:r>
      <w:proofErr w:type="spellEnd"/>
      <w:proofErr w:type="gramEnd"/>
      <w:r w:rsidR="00AA54B1">
        <w:rPr>
          <w:rFonts w:ascii="Arial" w:hAnsi="Arial" w:cs="Arial"/>
        </w:rPr>
        <w:t xml:space="preserve"> (</w:t>
      </w:r>
      <w:r>
        <w:rPr>
          <w:rFonts w:ascii="Arial" w:hAnsi="Arial" w:cs="Arial"/>
        </w:rPr>
        <w:t>Bewegung in Berge</w:t>
      </w:r>
      <w:r w:rsidR="00AA54B1">
        <w:rPr>
          <w:rFonts w:ascii="Arial" w:hAnsi="Arial" w:cs="Arial"/>
        </w:rPr>
        <w:t>)</w:t>
      </w:r>
      <w:r>
        <w:rPr>
          <w:rFonts w:ascii="Arial" w:hAnsi="Arial" w:cs="Arial"/>
        </w:rPr>
        <w:tab/>
      </w:r>
      <w:r w:rsidR="007E4A96">
        <w:rPr>
          <w:rFonts w:ascii="Arial" w:hAnsi="Arial" w:cs="Arial"/>
        </w:rPr>
        <w:tab/>
      </w:r>
      <w:r w:rsidR="00DE4819">
        <w:rPr>
          <w:rFonts w:ascii="Monotype Sorts" w:hAnsi="Monotype Sorts" w:cs="Monotype Sorts"/>
        </w:rPr>
        <w:t></w:t>
      </w:r>
      <w:r w:rsidR="00DE4819">
        <w:rPr>
          <w:rFonts w:ascii="Arial" w:hAnsi="Arial" w:cs="Arial"/>
        </w:rPr>
        <w:t xml:space="preserve">  </w:t>
      </w:r>
      <w:r w:rsidR="007E4A96" w:rsidRPr="00AA54B1">
        <w:rPr>
          <w:rFonts w:ascii="Arial" w:hAnsi="Arial" w:cs="Arial"/>
          <w:sz w:val="20"/>
        </w:rPr>
        <w:t>Kindertanzen</w:t>
      </w:r>
    </w:p>
    <w:p w:rsidR="000C7DA6" w:rsidRDefault="000C7DA6">
      <w:pPr>
        <w:numPr>
          <w:ilvl w:val="0"/>
          <w:numId w:val="6"/>
        </w:numPr>
        <w:rPr>
          <w:rFonts w:ascii="Arial" w:hAnsi="Arial" w:cs="Arial"/>
          <w:b/>
          <w:bCs/>
          <w:sz w:val="20"/>
        </w:rPr>
      </w:pPr>
      <w:r>
        <w:rPr>
          <w:rFonts w:ascii="Arial" w:hAnsi="Arial" w:cs="Arial"/>
          <w:sz w:val="20"/>
        </w:rPr>
        <w:t>Tai Chi (alte TH Kirmesplatz)</w:t>
      </w:r>
      <w:r w:rsidR="00A47231">
        <w:rPr>
          <w:rFonts w:ascii="Arial" w:hAnsi="Arial" w:cs="Arial"/>
          <w:sz w:val="20"/>
        </w:rPr>
        <w:tab/>
      </w:r>
      <w:r w:rsidR="007E4A96">
        <w:rPr>
          <w:rFonts w:ascii="Arial" w:hAnsi="Arial" w:cs="Arial"/>
          <w:sz w:val="20"/>
        </w:rPr>
        <w:tab/>
      </w:r>
      <w:proofErr w:type="gramStart"/>
      <w:r w:rsidR="00DE4819">
        <w:rPr>
          <w:rFonts w:ascii="Monotype Sorts" w:hAnsi="Monotype Sorts" w:cs="Monotype Sorts"/>
        </w:rPr>
        <w:t></w:t>
      </w:r>
      <w:r w:rsidR="00DE4819">
        <w:rPr>
          <w:rFonts w:ascii="Arial" w:hAnsi="Arial" w:cs="Arial"/>
        </w:rPr>
        <w:t xml:space="preserve">  </w:t>
      </w:r>
      <w:r w:rsidR="007E4A96">
        <w:rPr>
          <w:rFonts w:ascii="Arial" w:hAnsi="Arial" w:cs="Arial"/>
          <w:sz w:val="20"/>
        </w:rPr>
        <w:t>Eltern</w:t>
      </w:r>
      <w:proofErr w:type="gramEnd"/>
      <w:r w:rsidR="00AA54B1">
        <w:rPr>
          <w:rFonts w:ascii="Arial" w:hAnsi="Arial" w:cs="Arial"/>
          <w:sz w:val="20"/>
        </w:rPr>
        <w:t xml:space="preserve">- </w:t>
      </w:r>
      <w:r w:rsidR="007E4A96">
        <w:rPr>
          <w:rFonts w:ascii="Arial" w:hAnsi="Arial" w:cs="Arial"/>
          <w:sz w:val="20"/>
        </w:rPr>
        <w:t>/</w:t>
      </w:r>
      <w:r w:rsidR="00AA54B1">
        <w:rPr>
          <w:rFonts w:ascii="Arial" w:hAnsi="Arial" w:cs="Arial"/>
          <w:sz w:val="20"/>
        </w:rPr>
        <w:t xml:space="preserve"> </w:t>
      </w:r>
      <w:r w:rsidR="007E4A96">
        <w:rPr>
          <w:rFonts w:ascii="Arial" w:hAnsi="Arial" w:cs="Arial"/>
          <w:sz w:val="20"/>
        </w:rPr>
        <w:t>Kind-Turnen</w:t>
      </w:r>
    </w:p>
    <w:p w:rsidR="000C7DA6" w:rsidRDefault="000C7DA6">
      <w:pPr>
        <w:numPr>
          <w:ilvl w:val="0"/>
          <w:numId w:val="6"/>
        </w:numPr>
        <w:rPr>
          <w:rFonts w:ascii="Arial" w:hAnsi="Arial" w:cs="Arial"/>
          <w:sz w:val="20"/>
        </w:rPr>
      </w:pPr>
      <w:proofErr w:type="spellStart"/>
      <w:r>
        <w:rPr>
          <w:rFonts w:ascii="Arial" w:hAnsi="Arial" w:cs="Arial"/>
          <w:b/>
          <w:bCs/>
          <w:sz w:val="20"/>
        </w:rPr>
        <w:t>BiB</w:t>
      </w:r>
      <w:proofErr w:type="spellEnd"/>
      <w:r>
        <w:rPr>
          <w:rFonts w:ascii="Arial" w:hAnsi="Arial" w:cs="Arial"/>
          <w:b/>
          <w:bCs/>
          <w:sz w:val="20"/>
        </w:rPr>
        <w:t>-Center</w:t>
      </w:r>
      <w:r w:rsidR="00AA54B1">
        <w:rPr>
          <w:rFonts w:ascii="Arial" w:hAnsi="Arial" w:cs="Arial"/>
          <w:b/>
          <w:bCs/>
          <w:sz w:val="20"/>
        </w:rPr>
        <w:tab/>
      </w:r>
      <w:r w:rsidR="00AA54B1">
        <w:rPr>
          <w:rFonts w:ascii="Arial" w:hAnsi="Arial" w:cs="Arial"/>
          <w:b/>
          <w:bCs/>
          <w:sz w:val="20"/>
        </w:rPr>
        <w:tab/>
      </w:r>
      <w:r w:rsidR="00AA54B1">
        <w:rPr>
          <w:rFonts w:ascii="Arial" w:hAnsi="Arial" w:cs="Arial"/>
          <w:b/>
          <w:bCs/>
          <w:sz w:val="20"/>
        </w:rPr>
        <w:tab/>
      </w:r>
      <w:r w:rsidR="00AA54B1">
        <w:rPr>
          <w:rFonts w:ascii="Arial" w:hAnsi="Arial" w:cs="Arial"/>
          <w:b/>
          <w:bCs/>
          <w:sz w:val="20"/>
        </w:rPr>
        <w:tab/>
      </w:r>
      <w:r w:rsidR="00AA54B1">
        <w:rPr>
          <w:rFonts w:ascii="Arial" w:hAnsi="Arial" w:cs="Arial"/>
          <w:b/>
          <w:bCs/>
          <w:sz w:val="20"/>
        </w:rPr>
        <w:tab/>
      </w:r>
      <w:proofErr w:type="gramStart"/>
      <w:r w:rsidR="00AA54B1">
        <w:rPr>
          <w:rFonts w:ascii="Monotype Sorts" w:hAnsi="Monotype Sorts" w:cs="Monotype Sorts"/>
        </w:rPr>
        <w:t></w:t>
      </w:r>
      <w:r w:rsidR="00AA54B1">
        <w:rPr>
          <w:rFonts w:ascii="Arial" w:hAnsi="Arial" w:cs="Arial"/>
        </w:rPr>
        <w:t xml:space="preserve">  </w:t>
      </w:r>
      <w:r w:rsidR="00AA54B1" w:rsidRPr="00AA54B1">
        <w:rPr>
          <w:rFonts w:ascii="Arial" w:hAnsi="Arial" w:cs="Arial"/>
          <w:sz w:val="20"/>
        </w:rPr>
        <w:t>Kindert</w:t>
      </w:r>
      <w:r w:rsidR="00AA54B1">
        <w:rPr>
          <w:rFonts w:ascii="Arial" w:hAnsi="Arial" w:cs="Arial"/>
          <w:sz w:val="20"/>
        </w:rPr>
        <w:t>urn</w:t>
      </w:r>
      <w:r w:rsidR="00AA54B1" w:rsidRPr="00AA54B1">
        <w:rPr>
          <w:rFonts w:ascii="Arial" w:hAnsi="Arial" w:cs="Arial"/>
          <w:sz w:val="20"/>
        </w:rPr>
        <w:t>en</w:t>
      </w:r>
      <w:proofErr w:type="gramEnd"/>
    </w:p>
    <w:p w:rsidR="000C7DA6" w:rsidRDefault="000C7DA6">
      <w:pPr>
        <w:numPr>
          <w:ilvl w:val="0"/>
          <w:numId w:val="6"/>
        </w:numPr>
        <w:tabs>
          <w:tab w:val="left" w:pos="1068"/>
        </w:tabs>
        <w:ind w:left="3552"/>
        <w:rPr>
          <w:rFonts w:ascii="Arial" w:hAnsi="Arial" w:cs="Arial"/>
          <w:sz w:val="20"/>
        </w:rPr>
      </w:pPr>
      <w:r>
        <w:rPr>
          <w:rFonts w:ascii="Arial" w:hAnsi="Arial" w:cs="Arial"/>
          <w:sz w:val="20"/>
        </w:rPr>
        <w:t xml:space="preserve">REHA-Sport </w:t>
      </w:r>
      <w:proofErr w:type="gramStart"/>
      <w:r>
        <w:rPr>
          <w:rFonts w:ascii="Arial" w:hAnsi="Arial" w:cs="Arial"/>
          <w:sz w:val="20"/>
        </w:rPr>
        <w:t>( +</w:t>
      </w:r>
      <w:proofErr w:type="gramEnd"/>
      <w:r>
        <w:rPr>
          <w:rFonts w:ascii="Arial" w:hAnsi="Arial" w:cs="Arial"/>
          <w:sz w:val="20"/>
        </w:rPr>
        <w:t xml:space="preserve"> CMS Pflegewohnstift </w:t>
      </w:r>
      <w:proofErr w:type="spellStart"/>
      <w:r>
        <w:rPr>
          <w:rFonts w:ascii="Arial" w:hAnsi="Arial" w:cs="Arial"/>
          <w:sz w:val="20"/>
        </w:rPr>
        <w:t>Harkorten</w:t>
      </w:r>
      <w:proofErr w:type="spellEnd"/>
      <w:r>
        <w:rPr>
          <w:rFonts w:ascii="Arial" w:hAnsi="Arial" w:cs="Arial"/>
          <w:sz w:val="20"/>
        </w:rPr>
        <w:t>)</w:t>
      </w:r>
    </w:p>
    <w:p w:rsidR="000C7DA6" w:rsidRDefault="00D47023">
      <w:pPr>
        <w:numPr>
          <w:ilvl w:val="0"/>
          <w:numId w:val="6"/>
        </w:numPr>
        <w:ind w:firstLine="42"/>
        <w:rPr>
          <w:rFonts w:ascii="Arial" w:hAnsi="Arial" w:cs="Arial"/>
          <w:sz w:val="20"/>
        </w:rPr>
      </w:pPr>
      <w:r>
        <w:rPr>
          <w:rFonts w:ascii="Arial" w:hAnsi="Arial" w:cs="Arial"/>
          <w:sz w:val="20"/>
        </w:rPr>
        <w:t>Männerfit</w:t>
      </w:r>
      <w:r w:rsidR="000C7DA6">
        <w:rPr>
          <w:rFonts w:ascii="Arial" w:hAnsi="Arial" w:cs="Arial"/>
          <w:sz w:val="20"/>
        </w:rPr>
        <w:tab/>
      </w:r>
      <w:r w:rsidR="000C7DA6">
        <w:rPr>
          <w:rFonts w:ascii="Arial" w:hAnsi="Arial" w:cs="Arial"/>
          <w:sz w:val="20"/>
        </w:rPr>
        <w:tab/>
      </w:r>
      <w:r w:rsidR="000C7DA6">
        <w:rPr>
          <w:rFonts w:ascii="Arial" w:hAnsi="Arial" w:cs="Arial"/>
          <w:sz w:val="20"/>
        </w:rPr>
        <w:tab/>
      </w:r>
      <w:r w:rsidR="000C7DA6">
        <w:rPr>
          <w:rFonts w:ascii="Arial" w:hAnsi="Arial" w:cs="Arial"/>
          <w:sz w:val="20"/>
        </w:rPr>
        <w:tab/>
      </w:r>
      <w:proofErr w:type="gramStart"/>
      <w:r w:rsidR="000C7DA6">
        <w:rPr>
          <w:rFonts w:ascii="Monotype Sorts" w:hAnsi="Monotype Sorts" w:cs="Monotype Sorts"/>
          <w:sz w:val="20"/>
        </w:rPr>
        <w:t></w:t>
      </w:r>
      <w:r w:rsidR="000C7DA6">
        <w:rPr>
          <w:rFonts w:ascii="Arial" w:hAnsi="Arial" w:cs="Arial"/>
          <w:sz w:val="20"/>
        </w:rPr>
        <w:t xml:space="preserve">  </w:t>
      </w:r>
      <w:r>
        <w:rPr>
          <w:rFonts w:ascii="Arial" w:hAnsi="Arial" w:cs="Arial"/>
          <w:sz w:val="20"/>
        </w:rPr>
        <w:t>Kurs</w:t>
      </w:r>
      <w:proofErr w:type="gramEnd"/>
      <w:r>
        <w:rPr>
          <w:rFonts w:ascii="Arial" w:hAnsi="Arial" w:cs="Arial"/>
          <w:sz w:val="20"/>
        </w:rPr>
        <w:t xml:space="preserve"> Pilates</w:t>
      </w:r>
    </w:p>
    <w:p w:rsidR="000C7DA6" w:rsidRDefault="00D47023">
      <w:pPr>
        <w:numPr>
          <w:ilvl w:val="0"/>
          <w:numId w:val="6"/>
        </w:numPr>
        <w:ind w:firstLine="42"/>
        <w:rPr>
          <w:rFonts w:ascii="Arial" w:hAnsi="Arial" w:cs="Arial"/>
          <w:sz w:val="20"/>
        </w:rPr>
      </w:pPr>
      <w:r w:rsidRPr="00D47023">
        <w:rPr>
          <w:rFonts w:ascii="Arial" w:hAnsi="Arial" w:cs="Arial"/>
          <w:sz w:val="20"/>
        </w:rPr>
        <w:t>Krafttraining</w:t>
      </w:r>
      <w:r w:rsidR="00BD5B56">
        <w:rPr>
          <w:rFonts w:ascii="Arial" w:hAnsi="Arial" w:cs="Arial"/>
          <w:sz w:val="20"/>
        </w:rPr>
        <w:tab/>
      </w:r>
      <w:r w:rsidR="00BD5B56">
        <w:rPr>
          <w:rFonts w:ascii="Arial" w:hAnsi="Arial" w:cs="Arial"/>
          <w:sz w:val="20"/>
        </w:rPr>
        <w:tab/>
      </w:r>
      <w:r w:rsidR="00BD5B56">
        <w:rPr>
          <w:rFonts w:ascii="Arial" w:hAnsi="Arial" w:cs="Arial"/>
          <w:sz w:val="20"/>
        </w:rPr>
        <w:tab/>
      </w:r>
      <w:r w:rsidR="00F03C90" w:rsidRPr="00F03C90">
        <w:rPr>
          <w:rFonts w:ascii="Arial" w:hAnsi="Arial" w:cs="Arial"/>
          <w:sz w:val="20"/>
        </w:rPr>
        <w:t xml:space="preserve"> </w:t>
      </w:r>
      <w:r w:rsidR="00F03C90">
        <w:rPr>
          <w:rFonts w:ascii="Arial" w:hAnsi="Arial" w:cs="Arial"/>
          <w:sz w:val="20"/>
        </w:rPr>
        <w:tab/>
      </w:r>
      <w:proofErr w:type="gramStart"/>
      <w:r w:rsidR="00F03C90">
        <w:rPr>
          <w:rFonts w:ascii="Arial" w:hAnsi="Arial" w:cs="Arial"/>
          <w:sz w:val="20"/>
        </w:rPr>
        <w:t xml:space="preserve">o  </w:t>
      </w:r>
      <w:r>
        <w:rPr>
          <w:rFonts w:ascii="Arial" w:hAnsi="Arial" w:cs="Arial"/>
          <w:sz w:val="20"/>
        </w:rPr>
        <w:t>Kurs</w:t>
      </w:r>
      <w:proofErr w:type="gramEnd"/>
      <w:r>
        <w:rPr>
          <w:rFonts w:ascii="Arial" w:hAnsi="Arial" w:cs="Arial"/>
          <w:sz w:val="20"/>
        </w:rPr>
        <w:t xml:space="preserve"> Qigong</w:t>
      </w:r>
    </w:p>
    <w:p w:rsidR="00BC1BF1" w:rsidRDefault="00D47023">
      <w:pPr>
        <w:numPr>
          <w:ilvl w:val="0"/>
          <w:numId w:val="6"/>
        </w:numPr>
        <w:ind w:firstLine="42"/>
        <w:rPr>
          <w:rFonts w:ascii="Arial" w:hAnsi="Arial" w:cs="Arial"/>
          <w:sz w:val="20"/>
        </w:rPr>
      </w:pPr>
      <w:r>
        <w:rPr>
          <w:rFonts w:ascii="Arial" w:hAnsi="Arial" w:cs="Arial"/>
          <w:sz w:val="20"/>
        </w:rPr>
        <w:t>Ausdauertraining</w:t>
      </w:r>
      <w:r w:rsidR="00E2673F">
        <w:rPr>
          <w:rFonts w:ascii="Arial" w:hAnsi="Arial" w:cs="Arial"/>
          <w:sz w:val="20"/>
        </w:rPr>
        <w:tab/>
      </w:r>
      <w:r w:rsidR="00E2673F">
        <w:rPr>
          <w:rFonts w:ascii="Arial" w:hAnsi="Arial" w:cs="Arial"/>
          <w:sz w:val="20"/>
        </w:rPr>
        <w:tab/>
      </w:r>
      <w:r w:rsidR="00E516F7">
        <w:rPr>
          <w:rFonts w:ascii="Arial" w:hAnsi="Arial" w:cs="Arial"/>
          <w:sz w:val="20"/>
        </w:rPr>
        <w:tab/>
      </w:r>
      <w:proofErr w:type="gramStart"/>
      <w:r w:rsidR="00AA54B1">
        <w:rPr>
          <w:rFonts w:ascii="Arial" w:hAnsi="Arial" w:cs="Arial"/>
          <w:sz w:val="20"/>
        </w:rPr>
        <w:t>o  Kurs</w:t>
      </w:r>
      <w:proofErr w:type="gramEnd"/>
      <w:r w:rsidR="00AA54B1">
        <w:rPr>
          <w:rFonts w:ascii="Arial" w:hAnsi="Arial" w:cs="Arial"/>
          <w:sz w:val="20"/>
        </w:rPr>
        <w:t xml:space="preserve"> Selbstverteidig. Frauen</w:t>
      </w:r>
    </w:p>
    <w:p w:rsidR="000C7DA6" w:rsidRDefault="00A47231">
      <w:pPr>
        <w:numPr>
          <w:ilvl w:val="0"/>
          <w:numId w:val="6"/>
        </w:numPr>
        <w:ind w:firstLine="42"/>
        <w:rPr>
          <w:rFonts w:ascii="Arial" w:hAnsi="Arial" w:cs="Arial"/>
          <w:sz w:val="20"/>
        </w:rPr>
      </w:pPr>
      <w:r>
        <w:rPr>
          <w:rFonts w:ascii="Arial" w:hAnsi="Arial" w:cs="Arial"/>
          <w:sz w:val="20"/>
        </w:rPr>
        <w:t>Fit und Flott</w:t>
      </w:r>
      <w:r w:rsidR="00E516F7">
        <w:rPr>
          <w:rFonts w:ascii="Arial" w:hAnsi="Arial" w:cs="Arial"/>
          <w:sz w:val="20"/>
        </w:rPr>
        <w:tab/>
      </w:r>
      <w:r w:rsidR="00E516F7">
        <w:rPr>
          <w:rFonts w:ascii="Arial" w:hAnsi="Arial" w:cs="Arial"/>
          <w:sz w:val="20"/>
        </w:rPr>
        <w:tab/>
      </w:r>
      <w:r w:rsidR="00E516F7">
        <w:rPr>
          <w:rFonts w:ascii="Arial" w:hAnsi="Arial" w:cs="Arial"/>
          <w:sz w:val="20"/>
        </w:rPr>
        <w:tab/>
      </w:r>
      <w:r w:rsidR="000C7DA6">
        <w:rPr>
          <w:rFonts w:ascii="Arial" w:hAnsi="Arial" w:cs="Arial"/>
          <w:sz w:val="20"/>
        </w:rPr>
        <w:tab/>
      </w:r>
      <w:proofErr w:type="gramStart"/>
      <w:r w:rsidR="00543265">
        <w:rPr>
          <w:rFonts w:ascii="Arial" w:hAnsi="Arial" w:cs="Arial"/>
          <w:sz w:val="20"/>
        </w:rPr>
        <w:t>o  Kurs</w:t>
      </w:r>
      <w:proofErr w:type="gramEnd"/>
      <w:r w:rsidR="00543265">
        <w:rPr>
          <w:rFonts w:ascii="Arial" w:hAnsi="Arial" w:cs="Arial"/>
          <w:sz w:val="20"/>
        </w:rPr>
        <w:t xml:space="preserve"> </w:t>
      </w:r>
      <w:r w:rsidR="00AA54B1">
        <w:rPr>
          <w:rFonts w:ascii="Arial" w:hAnsi="Arial" w:cs="Arial"/>
          <w:sz w:val="20"/>
        </w:rPr>
        <w:t>Wirbelsäulengymnastik</w:t>
      </w:r>
    </w:p>
    <w:p w:rsidR="00D47023" w:rsidRDefault="00A47231" w:rsidP="00D47023">
      <w:pPr>
        <w:numPr>
          <w:ilvl w:val="0"/>
          <w:numId w:val="6"/>
        </w:numPr>
        <w:ind w:firstLine="42"/>
        <w:rPr>
          <w:rFonts w:ascii="Arial" w:hAnsi="Arial" w:cs="Arial"/>
          <w:sz w:val="20"/>
        </w:rPr>
      </w:pPr>
      <w:r>
        <w:rPr>
          <w:rFonts w:ascii="Arial" w:hAnsi="Arial" w:cs="Arial"/>
          <w:sz w:val="20"/>
        </w:rPr>
        <w:t>Frühsport</w:t>
      </w:r>
      <w:r w:rsidR="00D47023">
        <w:rPr>
          <w:rFonts w:ascii="Arial" w:hAnsi="Arial" w:cs="Arial"/>
          <w:sz w:val="20"/>
        </w:rPr>
        <w:tab/>
      </w:r>
      <w:r w:rsidR="00D47023">
        <w:rPr>
          <w:rFonts w:ascii="Arial" w:hAnsi="Arial" w:cs="Arial"/>
          <w:sz w:val="20"/>
        </w:rPr>
        <w:tab/>
      </w:r>
      <w:r w:rsidR="00D47023">
        <w:rPr>
          <w:rFonts w:ascii="Arial" w:hAnsi="Arial" w:cs="Arial"/>
          <w:sz w:val="20"/>
        </w:rPr>
        <w:tab/>
      </w:r>
      <w:r w:rsidR="00D47023">
        <w:rPr>
          <w:rFonts w:ascii="Arial" w:hAnsi="Arial" w:cs="Arial"/>
          <w:sz w:val="20"/>
        </w:rPr>
        <w:tab/>
      </w:r>
      <w:proofErr w:type="gramStart"/>
      <w:r w:rsidR="00D47023">
        <w:rPr>
          <w:rFonts w:ascii="Arial" w:hAnsi="Arial" w:cs="Arial"/>
          <w:sz w:val="20"/>
        </w:rPr>
        <w:t>o  Kurs</w:t>
      </w:r>
      <w:proofErr w:type="gramEnd"/>
      <w:r w:rsidR="00D47023">
        <w:rPr>
          <w:rFonts w:ascii="Arial" w:hAnsi="Arial" w:cs="Arial"/>
          <w:sz w:val="20"/>
        </w:rPr>
        <w:t xml:space="preserve"> </w:t>
      </w:r>
      <w:r w:rsidR="00AA54B1">
        <w:rPr>
          <w:rFonts w:ascii="Arial" w:hAnsi="Arial" w:cs="Arial"/>
          <w:sz w:val="20"/>
        </w:rPr>
        <w:t>Yoga Fitness</w:t>
      </w:r>
    </w:p>
    <w:p w:rsidR="00D47023" w:rsidRDefault="00A47231" w:rsidP="00D47023">
      <w:pPr>
        <w:numPr>
          <w:ilvl w:val="0"/>
          <w:numId w:val="6"/>
        </w:numPr>
        <w:ind w:firstLine="42"/>
        <w:rPr>
          <w:rFonts w:ascii="Arial" w:hAnsi="Arial" w:cs="Arial"/>
          <w:sz w:val="20"/>
        </w:rPr>
      </w:pPr>
      <w:r>
        <w:rPr>
          <w:rFonts w:ascii="Arial" w:hAnsi="Arial" w:cs="Arial"/>
          <w:sz w:val="20"/>
        </w:rPr>
        <w:t>Rückenfit</w:t>
      </w:r>
      <w:r w:rsidR="00D47023">
        <w:rPr>
          <w:rFonts w:ascii="Arial" w:hAnsi="Arial" w:cs="Arial"/>
          <w:sz w:val="20"/>
        </w:rPr>
        <w:tab/>
      </w:r>
      <w:r w:rsidR="00D47023">
        <w:rPr>
          <w:rFonts w:ascii="Arial" w:hAnsi="Arial" w:cs="Arial"/>
          <w:sz w:val="20"/>
        </w:rPr>
        <w:tab/>
      </w:r>
      <w:r w:rsidR="00D47023">
        <w:rPr>
          <w:rFonts w:ascii="Arial" w:hAnsi="Arial" w:cs="Arial"/>
          <w:sz w:val="20"/>
        </w:rPr>
        <w:tab/>
      </w:r>
      <w:r w:rsidR="00D47023">
        <w:rPr>
          <w:rFonts w:ascii="Arial" w:hAnsi="Arial" w:cs="Arial"/>
          <w:sz w:val="20"/>
        </w:rPr>
        <w:tab/>
      </w:r>
      <w:proofErr w:type="gramStart"/>
      <w:r w:rsidR="00D47023">
        <w:rPr>
          <w:rFonts w:ascii="Arial" w:hAnsi="Arial" w:cs="Arial"/>
          <w:sz w:val="20"/>
        </w:rPr>
        <w:t>o  Kurs</w:t>
      </w:r>
      <w:proofErr w:type="gramEnd"/>
      <w:r w:rsidR="00D47023">
        <w:rPr>
          <w:rFonts w:ascii="Arial" w:hAnsi="Arial" w:cs="Arial"/>
          <w:sz w:val="20"/>
        </w:rPr>
        <w:t xml:space="preserve"> </w:t>
      </w:r>
      <w:r w:rsidR="00AA54B1">
        <w:rPr>
          <w:rFonts w:ascii="Arial" w:hAnsi="Arial" w:cs="Arial"/>
          <w:sz w:val="20"/>
        </w:rPr>
        <w:t>Morning Yoga</w:t>
      </w:r>
    </w:p>
    <w:p w:rsidR="00D47023" w:rsidRDefault="00A47231" w:rsidP="00D47023">
      <w:pPr>
        <w:numPr>
          <w:ilvl w:val="0"/>
          <w:numId w:val="6"/>
        </w:numPr>
        <w:ind w:firstLine="42"/>
        <w:rPr>
          <w:rFonts w:ascii="Arial" w:hAnsi="Arial" w:cs="Arial"/>
          <w:sz w:val="20"/>
        </w:rPr>
      </w:pPr>
      <w:r>
        <w:rPr>
          <w:rFonts w:ascii="Arial" w:hAnsi="Arial" w:cs="Arial"/>
          <w:sz w:val="20"/>
        </w:rPr>
        <w:t xml:space="preserve">Mix </w:t>
      </w:r>
      <w:proofErr w:type="spellStart"/>
      <w:r>
        <w:rPr>
          <w:rFonts w:ascii="Arial" w:hAnsi="Arial" w:cs="Arial"/>
          <w:sz w:val="20"/>
        </w:rPr>
        <w:t>it</w:t>
      </w:r>
      <w:proofErr w:type="spellEnd"/>
      <w:r>
        <w:rPr>
          <w:rFonts w:ascii="Arial" w:hAnsi="Arial" w:cs="Arial"/>
          <w:sz w:val="20"/>
        </w:rPr>
        <w:tab/>
      </w:r>
      <w:r w:rsidR="00D47023">
        <w:rPr>
          <w:rFonts w:ascii="Arial" w:hAnsi="Arial" w:cs="Arial"/>
          <w:sz w:val="20"/>
        </w:rPr>
        <w:tab/>
      </w:r>
      <w:r w:rsidR="00D47023">
        <w:rPr>
          <w:rFonts w:ascii="Arial" w:hAnsi="Arial" w:cs="Arial"/>
          <w:sz w:val="20"/>
        </w:rPr>
        <w:tab/>
      </w:r>
      <w:r w:rsidR="00D47023">
        <w:rPr>
          <w:rFonts w:ascii="Arial" w:hAnsi="Arial" w:cs="Arial"/>
          <w:sz w:val="20"/>
        </w:rPr>
        <w:tab/>
      </w:r>
      <w:r w:rsidR="00D47023">
        <w:rPr>
          <w:rFonts w:ascii="Arial" w:hAnsi="Arial" w:cs="Arial"/>
          <w:sz w:val="20"/>
        </w:rPr>
        <w:tab/>
        <w:t xml:space="preserve">o  </w:t>
      </w:r>
    </w:p>
    <w:p w:rsidR="00D47023" w:rsidRDefault="006E7A85" w:rsidP="00D47023">
      <w:pPr>
        <w:numPr>
          <w:ilvl w:val="0"/>
          <w:numId w:val="6"/>
        </w:numPr>
        <w:ind w:firstLine="42"/>
        <w:rPr>
          <w:rFonts w:ascii="Arial" w:hAnsi="Arial" w:cs="Arial"/>
          <w:sz w:val="20"/>
        </w:rPr>
      </w:pPr>
      <w:r>
        <w:rPr>
          <w:rFonts w:ascii="Arial" w:hAnsi="Arial" w:cs="Arial"/>
          <w:sz w:val="20"/>
        </w:rPr>
        <w:t>Outdoor-Fitness</w:t>
      </w:r>
      <w:r w:rsidR="00D47023">
        <w:rPr>
          <w:rFonts w:ascii="Arial" w:hAnsi="Arial" w:cs="Arial"/>
          <w:sz w:val="20"/>
        </w:rPr>
        <w:tab/>
      </w:r>
      <w:r w:rsidR="00D47023">
        <w:rPr>
          <w:rFonts w:ascii="Arial" w:hAnsi="Arial" w:cs="Arial"/>
          <w:sz w:val="20"/>
        </w:rPr>
        <w:tab/>
      </w:r>
      <w:r w:rsidR="00D47023">
        <w:rPr>
          <w:rFonts w:ascii="Arial" w:hAnsi="Arial" w:cs="Arial"/>
          <w:sz w:val="20"/>
        </w:rPr>
        <w:tab/>
        <w:t xml:space="preserve">o  </w:t>
      </w:r>
    </w:p>
    <w:p w:rsidR="00AA54B1" w:rsidRPr="00AA54B1" w:rsidRDefault="00AA54B1" w:rsidP="00AA54B1">
      <w:pPr>
        <w:numPr>
          <w:ilvl w:val="0"/>
          <w:numId w:val="6"/>
        </w:numPr>
        <w:ind w:firstLine="42"/>
        <w:rPr>
          <w:rFonts w:ascii="Arial" w:hAnsi="Arial" w:cs="Arial"/>
          <w:sz w:val="20"/>
        </w:rPr>
      </w:pPr>
      <w:r>
        <w:rPr>
          <w:rFonts w:ascii="Arial" w:hAnsi="Arial" w:cs="Arial"/>
          <w:sz w:val="20"/>
        </w:rPr>
        <w:t>Zumba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o  </w:t>
      </w:r>
    </w:p>
    <w:p w:rsidR="000C7DA6" w:rsidRDefault="000C7DA6">
      <w:pPr>
        <w:spacing w:after="120"/>
        <w:ind w:left="1418" w:firstLine="289"/>
        <w:rPr>
          <w:rFonts w:ascii="Arial" w:hAnsi="Arial" w:cs="Arial"/>
        </w:rPr>
      </w:pPr>
      <w:r>
        <w:rPr>
          <w:rFonts w:ascii="Arial" w:hAnsi="Arial" w:cs="Arial"/>
          <w:sz w:val="16"/>
        </w:rPr>
        <w:t>__________________________________________________________</w:t>
      </w:r>
      <w:r w:rsidR="006D6B69">
        <w:rPr>
          <w:rFonts w:ascii="Arial" w:hAnsi="Arial" w:cs="Arial"/>
          <w:sz w:val="16"/>
        </w:rPr>
        <w:t>_</w:t>
      </w:r>
      <w:r>
        <w:rPr>
          <w:rFonts w:ascii="Arial" w:hAnsi="Arial" w:cs="Arial"/>
          <w:sz w:val="16"/>
        </w:rPr>
        <w:t>_________________________________</w:t>
      </w:r>
    </w:p>
    <w:p w:rsidR="00B71E1C" w:rsidRDefault="000C7DA6" w:rsidP="00B71E1C">
      <w:pPr>
        <w:ind w:left="1416" w:firstLine="289"/>
        <w:rPr>
          <w:rFonts w:ascii="Arial" w:hAnsi="Arial" w:cs="Arial"/>
          <w:b/>
          <w:sz w:val="20"/>
          <w:szCs w:val="20"/>
        </w:rPr>
      </w:pPr>
      <w:r>
        <w:rPr>
          <w:rFonts w:ascii="Arial" w:hAnsi="Arial" w:cs="Arial"/>
        </w:rPr>
        <w:t>Name: ……</w:t>
      </w:r>
      <w:proofErr w:type="gramStart"/>
      <w:r w:rsidR="00951FAC">
        <w:rPr>
          <w:rFonts w:ascii="Arial" w:hAnsi="Arial" w:cs="Arial"/>
          <w:b/>
        </w:rPr>
        <w:t>…….</w:t>
      </w:r>
      <w:proofErr w:type="gramEnd"/>
      <w:r>
        <w:rPr>
          <w:rFonts w:ascii="Arial" w:hAnsi="Arial" w:cs="Arial"/>
        </w:rPr>
        <w:t>…………………..</w:t>
      </w:r>
      <w:r>
        <w:rPr>
          <w:rFonts w:ascii="Arial" w:hAnsi="Arial" w:cs="Arial"/>
        </w:rPr>
        <w:tab/>
        <w:t xml:space="preserve">Vorname: </w:t>
      </w:r>
      <w:r w:rsidR="00B71E1C">
        <w:rPr>
          <w:rFonts w:ascii="Arial" w:hAnsi="Arial" w:cs="Arial"/>
          <w:b/>
          <w:sz w:val="20"/>
          <w:szCs w:val="20"/>
        </w:rPr>
        <w:t>………………</w:t>
      </w:r>
      <w:proofErr w:type="gramStart"/>
      <w:r w:rsidR="00B71E1C">
        <w:rPr>
          <w:rFonts w:ascii="Arial" w:hAnsi="Arial" w:cs="Arial"/>
          <w:b/>
          <w:sz w:val="20"/>
          <w:szCs w:val="20"/>
        </w:rPr>
        <w:t>…….</w:t>
      </w:r>
      <w:proofErr w:type="gramEnd"/>
      <w:r w:rsidR="00B71E1C">
        <w:rPr>
          <w:rFonts w:ascii="Arial" w:hAnsi="Arial" w:cs="Arial"/>
          <w:b/>
          <w:sz w:val="20"/>
          <w:szCs w:val="20"/>
        </w:rPr>
        <w:t>.……………</w:t>
      </w:r>
    </w:p>
    <w:p w:rsidR="000C7DA6" w:rsidRPr="00B71E1C" w:rsidRDefault="00B71E1C" w:rsidP="00B71E1C">
      <w:pPr>
        <w:ind w:left="1416" w:firstLine="289"/>
        <w:rPr>
          <w:rFonts w:ascii="Monotype Sorts" w:hAnsi="Monotype Sorts" w:cs="Monotype Sorts"/>
          <w:b/>
        </w:rPr>
      </w:pPr>
      <w:r>
        <w:rPr>
          <w:rFonts w:ascii="Monotype Sorts" w:hAnsi="Monotype Sorts" w:cs="Monotype Sorts"/>
          <w:b/>
        </w:rPr>
        <w:t></w:t>
      </w:r>
      <w:r>
        <w:rPr>
          <w:rFonts w:ascii="Arial" w:hAnsi="Arial" w:cs="Arial"/>
        </w:rPr>
        <w:t xml:space="preserve">  </w:t>
      </w:r>
      <w:r>
        <w:rPr>
          <w:rFonts w:ascii="Arial" w:hAnsi="Arial" w:cs="Arial"/>
          <w:b/>
          <w:sz w:val="20"/>
          <w:szCs w:val="20"/>
        </w:rPr>
        <w:t xml:space="preserve"> </w:t>
      </w:r>
      <w:r w:rsidR="000C7DA6">
        <w:rPr>
          <w:rFonts w:ascii="Arial" w:hAnsi="Arial" w:cs="Arial"/>
          <w:sz w:val="20"/>
        </w:rPr>
        <w:t>männlich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sidR="000C7DA6">
        <w:rPr>
          <w:rFonts w:ascii="Monotype Sorts" w:hAnsi="Monotype Sorts" w:cs="Monotype Sorts"/>
          <w:b/>
        </w:rPr>
        <w:t></w:t>
      </w:r>
      <w:r w:rsidR="000C7DA6">
        <w:rPr>
          <w:rFonts w:ascii="Arial" w:hAnsi="Arial" w:cs="Arial"/>
        </w:rPr>
        <w:t xml:space="preserve">  </w:t>
      </w:r>
      <w:r w:rsidR="000C7DA6">
        <w:rPr>
          <w:rFonts w:ascii="Arial" w:hAnsi="Arial" w:cs="Arial"/>
          <w:sz w:val="20"/>
        </w:rPr>
        <w:t>weiblich</w:t>
      </w:r>
      <w:proofErr w:type="gramEnd"/>
    </w:p>
    <w:p w:rsidR="000C7DA6" w:rsidRDefault="000C7DA6">
      <w:pPr>
        <w:ind w:left="1416" w:firstLine="289"/>
        <w:rPr>
          <w:rFonts w:ascii="Arial" w:hAnsi="Arial" w:cs="Arial"/>
          <w:sz w:val="20"/>
          <w:szCs w:val="20"/>
        </w:rPr>
      </w:pPr>
      <w:proofErr w:type="spellStart"/>
      <w:r>
        <w:rPr>
          <w:rFonts w:ascii="Arial" w:hAnsi="Arial" w:cs="Arial"/>
        </w:rPr>
        <w:t>Str</w:t>
      </w:r>
      <w:proofErr w:type="spellEnd"/>
      <w:r>
        <w:rPr>
          <w:rFonts w:ascii="Arial" w:hAnsi="Arial" w:cs="Arial"/>
        </w:rPr>
        <w:t>/</w:t>
      </w:r>
      <w:proofErr w:type="spellStart"/>
      <w:r>
        <w:rPr>
          <w:rFonts w:ascii="Arial" w:hAnsi="Arial" w:cs="Arial"/>
        </w:rPr>
        <w:t>Hs-Nr</w:t>
      </w:r>
      <w:proofErr w:type="spellEnd"/>
      <w:r>
        <w:rPr>
          <w:rFonts w:ascii="Arial" w:hAnsi="Arial" w:cs="Arial"/>
        </w:rPr>
        <w:t xml:space="preserve">: </w:t>
      </w:r>
      <w:r w:rsidR="00951FAC">
        <w:rPr>
          <w:rFonts w:ascii="Arial" w:hAnsi="Arial" w:cs="Arial"/>
          <w:b/>
        </w:rPr>
        <w:t>………………………….</w:t>
      </w:r>
      <w:r>
        <w:rPr>
          <w:rFonts w:ascii="Arial" w:hAnsi="Arial" w:cs="Arial"/>
        </w:rPr>
        <w:tab/>
        <w:t xml:space="preserve">PLZ/Ort: </w:t>
      </w:r>
      <w:r w:rsidR="00951FAC">
        <w:rPr>
          <w:rFonts w:ascii="Arial" w:hAnsi="Arial" w:cs="Arial"/>
          <w:b/>
        </w:rPr>
        <w:t>……………………</w:t>
      </w:r>
      <w:proofErr w:type="gramStart"/>
      <w:r w:rsidR="00951FAC">
        <w:rPr>
          <w:rFonts w:ascii="Arial" w:hAnsi="Arial" w:cs="Arial"/>
          <w:b/>
        </w:rPr>
        <w:t>…….</w:t>
      </w:r>
      <w:proofErr w:type="gramEnd"/>
      <w:r w:rsidR="00951FAC">
        <w:rPr>
          <w:rFonts w:ascii="Arial" w:hAnsi="Arial" w:cs="Arial"/>
          <w:b/>
        </w:rPr>
        <w:t>…..</w:t>
      </w:r>
    </w:p>
    <w:p w:rsidR="000C7DA6" w:rsidRDefault="000C7DA6">
      <w:pPr>
        <w:tabs>
          <w:tab w:val="left" w:pos="6810"/>
        </w:tabs>
        <w:ind w:left="1416" w:firstLine="289"/>
        <w:rPr>
          <w:rFonts w:ascii="Arial" w:hAnsi="Arial" w:cs="Arial"/>
          <w:sz w:val="20"/>
          <w:szCs w:val="20"/>
        </w:rPr>
      </w:pPr>
    </w:p>
    <w:p w:rsidR="000C7DA6" w:rsidRPr="002F7F10" w:rsidRDefault="000C7DA6">
      <w:pPr>
        <w:ind w:left="1416" w:firstLine="289"/>
        <w:rPr>
          <w:rFonts w:ascii="Arial" w:hAnsi="Arial" w:cs="Arial"/>
          <w:b/>
          <w:sz w:val="20"/>
          <w:szCs w:val="20"/>
        </w:rPr>
      </w:pPr>
      <w:r>
        <w:rPr>
          <w:rFonts w:ascii="Arial" w:hAnsi="Arial" w:cs="Arial"/>
        </w:rPr>
        <w:t xml:space="preserve">Geb.-Datum *: </w:t>
      </w:r>
      <w:r w:rsidR="00951FAC">
        <w:rPr>
          <w:rFonts w:ascii="Arial" w:hAnsi="Arial" w:cs="Arial"/>
          <w:b/>
        </w:rPr>
        <w:t>…………………….</w:t>
      </w:r>
      <w:r>
        <w:rPr>
          <w:rFonts w:ascii="Arial" w:hAnsi="Arial" w:cs="Arial"/>
        </w:rPr>
        <w:t xml:space="preserve"> </w:t>
      </w:r>
      <w:r>
        <w:rPr>
          <w:rFonts w:ascii="Arial" w:hAnsi="Arial" w:cs="Arial"/>
        </w:rPr>
        <w:tab/>
        <w:t xml:space="preserve">Nationalität: </w:t>
      </w:r>
      <w:r w:rsidR="00951FAC">
        <w:rPr>
          <w:rFonts w:ascii="Arial" w:hAnsi="Arial" w:cs="Arial"/>
          <w:b/>
        </w:rPr>
        <w:t>……………</w:t>
      </w:r>
      <w:proofErr w:type="gramStart"/>
      <w:r w:rsidR="00951FAC">
        <w:rPr>
          <w:rFonts w:ascii="Arial" w:hAnsi="Arial" w:cs="Arial"/>
          <w:b/>
        </w:rPr>
        <w:t>…….</w:t>
      </w:r>
      <w:proofErr w:type="gramEnd"/>
      <w:r w:rsidR="00951FAC">
        <w:rPr>
          <w:rFonts w:ascii="Arial" w:hAnsi="Arial" w:cs="Arial"/>
          <w:b/>
        </w:rPr>
        <w:t>……….</w:t>
      </w:r>
    </w:p>
    <w:p w:rsidR="000C7DA6" w:rsidRDefault="000C7DA6">
      <w:pPr>
        <w:tabs>
          <w:tab w:val="left" w:pos="4620"/>
        </w:tabs>
        <w:ind w:left="1416" w:firstLine="289"/>
        <w:rPr>
          <w:rFonts w:ascii="Arial" w:hAnsi="Arial" w:cs="Arial"/>
          <w:sz w:val="20"/>
          <w:szCs w:val="20"/>
        </w:rPr>
      </w:pPr>
    </w:p>
    <w:p w:rsidR="000C7DA6" w:rsidRDefault="000C7DA6">
      <w:pPr>
        <w:ind w:left="1416" w:firstLine="289"/>
        <w:rPr>
          <w:rFonts w:ascii="Arial" w:hAnsi="Arial" w:cs="Arial"/>
        </w:rPr>
      </w:pPr>
      <w:r>
        <w:rPr>
          <w:rFonts w:ascii="Arial" w:hAnsi="Arial" w:cs="Arial"/>
        </w:rPr>
        <w:t>Telefon: …</w:t>
      </w:r>
      <w:r w:rsidR="00951FAC">
        <w:rPr>
          <w:rFonts w:ascii="Arial" w:hAnsi="Arial" w:cs="Arial"/>
          <w:b/>
        </w:rPr>
        <w:t>……</w:t>
      </w:r>
      <w:proofErr w:type="gramStart"/>
      <w:r w:rsidR="00951FAC">
        <w:rPr>
          <w:rFonts w:ascii="Arial" w:hAnsi="Arial" w:cs="Arial"/>
          <w:b/>
        </w:rPr>
        <w:t>…….</w:t>
      </w:r>
      <w:proofErr w:type="gramEnd"/>
      <w:r w:rsidR="00951FAC">
        <w:rPr>
          <w:rFonts w:ascii="Arial" w:hAnsi="Arial" w:cs="Arial"/>
          <w:b/>
        </w:rPr>
        <w:t>.</w:t>
      </w:r>
      <w:r>
        <w:rPr>
          <w:rFonts w:ascii="Arial" w:hAnsi="Arial" w:cs="Arial"/>
        </w:rPr>
        <w:t>……………..</w:t>
      </w:r>
      <w:r>
        <w:rPr>
          <w:rFonts w:ascii="Arial" w:hAnsi="Arial" w:cs="Arial"/>
        </w:rPr>
        <w:tab/>
        <w:t>Bisheriger Verein: ............................</w:t>
      </w:r>
    </w:p>
    <w:p w:rsidR="000C7DA6" w:rsidRDefault="000C7DA6">
      <w:pPr>
        <w:ind w:left="1416" w:firstLine="289"/>
        <w:rPr>
          <w:rFonts w:ascii="Arial" w:hAnsi="Arial" w:cs="Arial"/>
          <w:sz w:val="16"/>
          <w:szCs w:val="16"/>
        </w:rPr>
      </w:pPr>
      <w:r>
        <w:rPr>
          <w:rFonts w:ascii="Arial" w:hAnsi="Arial" w:cs="Arial"/>
        </w:rPr>
        <w:t xml:space="preserve">Mobilfunk: </w:t>
      </w:r>
      <w:r w:rsidR="00951FAC">
        <w:rPr>
          <w:rFonts w:ascii="Arial" w:hAnsi="Arial" w:cs="Arial"/>
          <w:b/>
        </w:rPr>
        <w:t>………………………..</w:t>
      </w:r>
      <w:r>
        <w:rPr>
          <w:rFonts w:ascii="Arial" w:hAnsi="Arial" w:cs="Arial"/>
        </w:rPr>
        <w:t>..</w:t>
      </w:r>
    </w:p>
    <w:p w:rsidR="000C7DA6" w:rsidRDefault="000C7DA6">
      <w:pPr>
        <w:ind w:left="1416" w:firstLine="289"/>
        <w:rPr>
          <w:rFonts w:ascii="Arial" w:hAnsi="Arial" w:cs="Arial"/>
          <w:sz w:val="16"/>
          <w:szCs w:val="16"/>
        </w:rPr>
      </w:pPr>
    </w:p>
    <w:p w:rsidR="000C7DA6" w:rsidRDefault="000C7DA6">
      <w:pPr>
        <w:ind w:left="1416" w:firstLine="289"/>
        <w:rPr>
          <w:rFonts w:ascii="Arial" w:hAnsi="Arial" w:cs="Arial"/>
          <w:sz w:val="16"/>
        </w:rPr>
      </w:pPr>
      <w:r>
        <w:rPr>
          <w:rFonts w:ascii="Arial" w:hAnsi="Arial" w:cs="Arial"/>
        </w:rPr>
        <w:t>Eintrittsdatum</w:t>
      </w:r>
      <w:r>
        <w:rPr>
          <w:rFonts w:ascii="Arial" w:hAnsi="Arial" w:cs="Arial"/>
          <w:b/>
        </w:rPr>
        <w:t xml:space="preserve">: </w:t>
      </w:r>
      <w:r w:rsidR="00951FAC">
        <w:rPr>
          <w:rFonts w:ascii="Arial" w:hAnsi="Arial" w:cs="Arial"/>
          <w:b/>
        </w:rPr>
        <w:t>…………………</w:t>
      </w:r>
      <w:r>
        <w:rPr>
          <w:rFonts w:ascii="Arial" w:hAnsi="Arial" w:cs="Arial"/>
        </w:rPr>
        <w:tab/>
        <w:t>Unterschrift: ......................................</w:t>
      </w:r>
    </w:p>
    <w:p w:rsidR="000C7DA6" w:rsidRDefault="000C7DA6" w:rsidP="00AF0C54">
      <w:pPr>
        <w:ind w:left="6066" w:hanging="3942"/>
        <w:rPr>
          <w:rFonts w:ascii="Arial" w:hAnsi="Arial" w:cs="Arial"/>
        </w:rPr>
      </w:pPr>
      <w:r>
        <w:rPr>
          <w:rFonts w:ascii="Arial" w:hAnsi="Arial" w:cs="Arial"/>
          <w:sz w:val="16"/>
        </w:rPr>
        <w:t>Mit dieser Unterschrift erkläre ich meinen Beitritt in den TSV und erkenne die zurzeit gültige Satzung an.</w:t>
      </w:r>
    </w:p>
    <w:p w:rsidR="000C7DA6" w:rsidRDefault="000C7DA6">
      <w:pPr>
        <w:ind w:left="1416" w:firstLine="289"/>
        <w:rPr>
          <w:rFonts w:ascii="Arial" w:hAnsi="Arial" w:cs="Arial"/>
          <w:sz w:val="16"/>
        </w:rPr>
      </w:pPr>
      <w:r>
        <w:rPr>
          <w:rFonts w:ascii="Arial" w:hAnsi="Arial" w:cs="Arial"/>
        </w:rPr>
        <w:t>E-Mail-Adresse: ………</w:t>
      </w:r>
      <w:r w:rsidR="00951FAC">
        <w:rPr>
          <w:rFonts w:ascii="Arial" w:hAnsi="Arial" w:cs="Arial"/>
          <w:b/>
        </w:rPr>
        <w:t>………………………………………</w:t>
      </w:r>
      <w:r>
        <w:rPr>
          <w:rFonts w:ascii="Arial" w:hAnsi="Arial" w:cs="Arial"/>
        </w:rPr>
        <w:t>………………….</w:t>
      </w:r>
    </w:p>
    <w:p w:rsidR="000C7DA6" w:rsidRDefault="000C7DA6">
      <w:pPr>
        <w:spacing w:after="120"/>
        <w:ind w:left="1418" w:firstLine="289"/>
        <w:rPr>
          <w:rFonts w:ascii="Arial" w:hAnsi="Arial" w:cs="Arial"/>
          <w:sz w:val="16"/>
        </w:rPr>
      </w:pPr>
      <w:r>
        <w:rPr>
          <w:rFonts w:ascii="Arial" w:hAnsi="Arial" w:cs="Arial"/>
          <w:sz w:val="16"/>
        </w:rPr>
        <w:t>___________________________________________________________________________________________</w:t>
      </w:r>
    </w:p>
    <w:p w:rsidR="000C7DA6" w:rsidRDefault="000C7DA6">
      <w:pPr>
        <w:ind w:left="1416" w:firstLine="289"/>
        <w:jc w:val="both"/>
        <w:rPr>
          <w:rFonts w:ascii="Arial" w:hAnsi="Arial" w:cs="Arial"/>
          <w:sz w:val="16"/>
        </w:rPr>
      </w:pPr>
      <w:r>
        <w:rPr>
          <w:rFonts w:ascii="Arial" w:hAnsi="Arial" w:cs="Arial"/>
          <w:sz w:val="16"/>
        </w:rPr>
        <w:t>Beitragszahlung ist nur durch Lastschriftverfahren möglich – Details siehe Rückseite dieses Aufnahmeantrages</w:t>
      </w:r>
    </w:p>
    <w:p w:rsidR="000C7DA6" w:rsidRDefault="000C7DA6">
      <w:pPr>
        <w:numPr>
          <w:ilvl w:val="0"/>
          <w:numId w:val="7"/>
        </w:numPr>
        <w:jc w:val="both"/>
        <w:rPr>
          <w:rFonts w:ascii="Arial" w:hAnsi="Arial" w:cs="Arial"/>
          <w:b/>
          <w:sz w:val="16"/>
        </w:rPr>
      </w:pPr>
      <w:r>
        <w:rPr>
          <w:rFonts w:ascii="Arial" w:hAnsi="Arial" w:cs="Arial"/>
          <w:sz w:val="16"/>
        </w:rPr>
        <w:t>Ich ermächtige den TSV Berge-Westerbauer e.V. Zahlungen von meinem Konto mittels Lastschrift einzuziehen. Zugleich weise ich mein Kreditinstitut an, die vom TSV auf mein Konto gezogenen Lastschriften einzulösen.</w:t>
      </w:r>
    </w:p>
    <w:p w:rsidR="000C7DA6" w:rsidRDefault="000C7DA6">
      <w:pPr>
        <w:ind w:left="2065"/>
        <w:jc w:val="both"/>
        <w:rPr>
          <w:rFonts w:ascii="Arial" w:hAnsi="Arial" w:cs="Arial"/>
          <w:b/>
          <w:sz w:val="20"/>
          <w:szCs w:val="20"/>
        </w:rPr>
      </w:pPr>
      <w:r>
        <w:rPr>
          <w:rFonts w:ascii="Arial" w:hAnsi="Arial" w:cs="Arial"/>
          <w:b/>
          <w:sz w:val="16"/>
        </w:rPr>
        <w:t>Hinweis:</w:t>
      </w:r>
      <w:r>
        <w:rPr>
          <w:rFonts w:ascii="Arial" w:hAnsi="Arial" w:cs="Arial"/>
          <w:sz w:val="16"/>
        </w:rPr>
        <w:t xml:space="preserve"> Ich kann innerhalb von acht Wochen, beginnend mit dem Belastungsdatum, die Erstattung des belastenden Betrages verlangen. Es gelten dabei die mit meinem Kreditinstitut vereinbarten Bedingungen.</w:t>
      </w:r>
    </w:p>
    <w:p w:rsidR="000C7DA6" w:rsidRDefault="000C7DA6">
      <w:pPr>
        <w:numPr>
          <w:ilvl w:val="0"/>
          <w:numId w:val="7"/>
        </w:numPr>
        <w:jc w:val="both"/>
        <w:rPr>
          <w:rFonts w:ascii="Arial" w:hAnsi="Arial" w:cs="Arial"/>
          <w:sz w:val="20"/>
          <w:szCs w:val="20"/>
        </w:rPr>
      </w:pPr>
      <w:r>
        <w:rPr>
          <w:rFonts w:ascii="Arial" w:hAnsi="Arial" w:cs="Arial"/>
          <w:b/>
          <w:sz w:val="20"/>
          <w:szCs w:val="20"/>
        </w:rPr>
        <w:t>Meine Bankverbindung lautet</w:t>
      </w:r>
    </w:p>
    <w:p w:rsidR="000C7DA6" w:rsidRDefault="000C7DA6">
      <w:pPr>
        <w:tabs>
          <w:tab w:val="left" w:pos="708"/>
          <w:tab w:val="left" w:pos="1416"/>
          <w:tab w:val="left" w:pos="2124"/>
          <w:tab w:val="left" w:pos="2832"/>
          <w:tab w:val="left" w:pos="3540"/>
          <w:tab w:val="left" w:pos="4248"/>
          <w:tab w:val="left" w:pos="4956"/>
          <w:tab w:val="left" w:pos="5664"/>
          <w:tab w:val="left" w:pos="6372"/>
          <w:tab w:val="left" w:pos="7080"/>
          <w:tab w:val="left" w:pos="7530"/>
        </w:tabs>
        <w:spacing w:line="360" w:lineRule="auto"/>
        <w:ind w:left="1418" w:firstLine="289"/>
        <w:rPr>
          <w:rFonts w:ascii="Arial" w:hAnsi="Arial" w:cs="Arial"/>
          <w:sz w:val="20"/>
          <w:szCs w:val="20"/>
        </w:rPr>
      </w:pPr>
      <w:r>
        <w:rPr>
          <w:rFonts w:ascii="Arial" w:hAnsi="Arial" w:cs="Arial"/>
          <w:sz w:val="20"/>
          <w:szCs w:val="20"/>
        </w:rPr>
        <w:t>Name der Bank/Sparkasse:</w:t>
      </w:r>
      <w:r>
        <w:rPr>
          <w:rFonts w:ascii="Arial" w:hAnsi="Arial" w:cs="Arial"/>
          <w:sz w:val="20"/>
          <w:szCs w:val="20"/>
        </w:rPr>
        <w:tab/>
      </w:r>
      <w:r>
        <w:rPr>
          <w:rFonts w:ascii="Arial" w:hAnsi="Arial" w:cs="Arial"/>
          <w:sz w:val="20"/>
          <w:szCs w:val="20"/>
        </w:rPr>
        <w:tab/>
      </w:r>
      <w:r>
        <w:rPr>
          <w:rFonts w:ascii="Arial" w:hAnsi="Arial" w:cs="Arial"/>
          <w:sz w:val="20"/>
          <w:szCs w:val="20"/>
        </w:rPr>
        <w:tab/>
      </w:r>
      <w:r w:rsidR="00951FAC">
        <w:rPr>
          <w:rFonts w:ascii="Arial" w:hAnsi="Arial" w:cs="Arial"/>
          <w:b/>
          <w:sz w:val="20"/>
          <w:szCs w:val="20"/>
        </w:rPr>
        <w:t>…………………………………………</w:t>
      </w:r>
      <w:r w:rsidR="00BA2C04">
        <w:rPr>
          <w:rFonts w:ascii="Arial" w:hAnsi="Arial" w:cs="Arial"/>
          <w:b/>
          <w:sz w:val="20"/>
          <w:szCs w:val="20"/>
        </w:rPr>
        <w:t>…</w:t>
      </w:r>
      <w:proofErr w:type="gramStart"/>
      <w:r w:rsidR="00BA2C04">
        <w:rPr>
          <w:rFonts w:ascii="Arial" w:hAnsi="Arial" w:cs="Arial"/>
          <w:b/>
          <w:sz w:val="20"/>
          <w:szCs w:val="20"/>
        </w:rPr>
        <w:t>…….</w:t>
      </w:r>
      <w:proofErr w:type="gramEnd"/>
      <w:r w:rsidR="00BA2C04">
        <w:rPr>
          <w:rFonts w:ascii="Arial" w:hAnsi="Arial" w:cs="Arial"/>
          <w:b/>
          <w:sz w:val="20"/>
          <w:szCs w:val="20"/>
        </w:rPr>
        <w:t>.</w:t>
      </w:r>
    </w:p>
    <w:p w:rsidR="000C7DA6" w:rsidRDefault="000C7DA6" w:rsidP="00BA2C04">
      <w:pPr>
        <w:spacing w:line="360" w:lineRule="auto"/>
        <w:ind w:left="1707"/>
        <w:rPr>
          <w:rFonts w:ascii="Arial" w:hAnsi="Arial" w:cs="Arial"/>
          <w:sz w:val="20"/>
          <w:szCs w:val="20"/>
        </w:rPr>
      </w:pPr>
      <w:r>
        <w:rPr>
          <w:rFonts w:ascii="Arial" w:hAnsi="Arial" w:cs="Arial"/>
          <w:sz w:val="20"/>
          <w:szCs w:val="20"/>
        </w:rPr>
        <w:t>BIC</w:t>
      </w:r>
      <w:r w:rsidR="00E831A5">
        <w:rPr>
          <w:rFonts w:ascii="Arial" w:hAnsi="Arial" w:cs="Arial"/>
          <w:sz w:val="20"/>
          <w:szCs w:val="20"/>
        </w:rPr>
        <w:tab/>
      </w:r>
      <w:r w:rsidR="00E831A5">
        <w:rPr>
          <w:rFonts w:ascii="Arial" w:hAnsi="Arial" w:cs="Arial"/>
          <w:sz w:val="20"/>
          <w:szCs w:val="20"/>
        </w:rPr>
        <w:tab/>
      </w:r>
      <w:r>
        <w:rPr>
          <w:rFonts w:ascii="Arial" w:hAnsi="Arial" w:cs="Arial"/>
          <w:sz w:val="20"/>
          <w:szCs w:val="20"/>
        </w:rPr>
        <w:t>(bisher Bankleitzahl):</w:t>
      </w:r>
      <w:r>
        <w:rPr>
          <w:rFonts w:ascii="Arial" w:hAnsi="Arial" w:cs="Arial"/>
          <w:sz w:val="20"/>
          <w:szCs w:val="20"/>
        </w:rPr>
        <w:tab/>
      </w:r>
      <w:r>
        <w:rPr>
          <w:rFonts w:ascii="Arial" w:hAnsi="Arial" w:cs="Arial"/>
          <w:sz w:val="20"/>
          <w:szCs w:val="20"/>
        </w:rPr>
        <w:tab/>
      </w:r>
      <w:r w:rsidR="00FE5111">
        <w:rPr>
          <w:rFonts w:ascii="Arial" w:hAnsi="Arial" w:cs="Arial"/>
          <w:b/>
          <w:sz w:val="20"/>
          <w:szCs w:val="20"/>
        </w:rPr>
        <w:t>…………………………………………………..</w:t>
      </w:r>
    </w:p>
    <w:p w:rsidR="000C7DA6" w:rsidRDefault="000C7DA6">
      <w:pPr>
        <w:spacing w:line="480" w:lineRule="auto"/>
        <w:ind w:left="1418" w:firstLine="289"/>
        <w:rPr>
          <w:rFonts w:ascii="Arial" w:hAnsi="Arial" w:cs="Arial"/>
          <w:sz w:val="20"/>
          <w:szCs w:val="20"/>
        </w:rPr>
      </w:pPr>
      <w:r>
        <w:rPr>
          <w:rFonts w:ascii="Arial" w:hAnsi="Arial" w:cs="Arial"/>
          <w:sz w:val="20"/>
          <w:szCs w:val="20"/>
        </w:rPr>
        <w:t>IBAN</w:t>
      </w:r>
      <w:r w:rsidR="00E831A5">
        <w:rPr>
          <w:rFonts w:ascii="Arial" w:hAnsi="Arial" w:cs="Arial"/>
          <w:sz w:val="20"/>
          <w:szCs w:val="20"/>
        </w:rPr>
        <w:tab/>
      </w:r>
      <w:r>
        <w:rPr>
          <w:rFonts w:ascii="Arial" w:hAnsi="Arial" w:cs="Arial"/>
          <w:sz w:val="20"/>
          <w:szCs w:val="20"/>
        </w:rPr>
        <w:t>(bisher Kontonummer):</w:t>
      </w:r>
      <w:r>
        <w:rPr>
          <w:rFonts w:ascii="Arial" w:hAnsi="Arial" w:cs="Arial"/>
          <w:sz w:val="20"/>
          <w:szCs w:val="20"/>
        </w:rPr>
        <w:tab/>
      </w:r>
      <w:r>
        <w:rPr>
          <w:rFonts w:ascii="Arial" w:hAnsi="Arial" w:cs="Arial"/>
          <w:sz w:val="20"/>
          <w:szCs w:val="20"/>
        </w:rPr>
        <w:tab/>
      </w:r>
      <w:r w:rsidR="00FE5111">
        <w:rPr>
          <w:rFonts w:ascii="Arial" w:hAnsi="Arial" w:cs="Arial"/>
          <w:sz w:val="20"/>
          <w:szCs w:val="20"/>
        </w:rPr>
        <w:t>DE__   _____</w:t>
      </w:r>
      <w:proofErr w:type="gramStart"/>
      <w:r w:rsidR="00FE5111">
        <w:rPr>
          <w:rFonts w:ascii="Arial" w:hAnsi="Arial" w:cs="Arial"/>
          <w:sz w:val="20"/>
          <w:szCs w:val="20"/>
        </w:rPr>
        <w:t>_  _</w:t>
      </w:r>
      <w:proofErr w:type="gramEnd"/>
      <w:r w:rsidR="00FE5111">
        <w:rPr>
          <w:rFonts w:ascii="Arial" w:hAnsi="Arial" w:cs="Arial"/>
          <w:sz w:val="20"/>
          <w:szCs w:val="20"/>
        </w:rPr>
        <w:t>_____  ______  ______   ___</w:t>
      </w:r>
    </w:p>
    <w:p w:rsidR="000C7DA6" w:rsidRDefault="000C7DA6">
      <w:pPr>
        <w:spacing w:after="120"/>
        <w:ind w:left="1418" w:firstLine="289"/>
        <w:rPr>
          <w:rFonts w:ascii="Arial" w:hAnsi="Arial" w:cs="Arial"/>
          <w:sz w:val="20"/>
          <w:szCs w:val="20"/>
        </w:rPr>
      </w:pPr>
      <w:r>
        <w:rPr>
          <w:rFonts w:ascii="Arial" w:hAnsi="Arial" w:cs="Arial"/>
          <w:sz w:val="20"/>
          <w:szCs w:val="20"/>
        </w:rPr>
        <w:t>Vorname und Name des Kontoinhabers:</w:t>
      </w:r>
      <w:r>
        <w:rPr>
          <w:rFonts w:ascii="Arial" w:hAnsi="Arial" w:cs="Arial"/>
          <w:sz w:val="20"/>
          <w:szCs w:val="20"/>
        </w:rPr>
        <w:tab/>
      </w:r>
      <w:r w:rsidR="00951FAC">
        <w:rPr>
          <w:rFonts w:ascii="Arial" w:hAnsi="Arial" w:cs="Arial"/>
          <w:b/>
          <w:sz w:val="20"/>
          <w:szCs w:val="20"/>
        </w:rPr>
        <w:t>……………………………………………</w:t>
      </w:r>
      <w:proofErr w:type="gramStart"/>
      <w:r w:rsidR="00951FAC">
        <w:rPr>
          <w:rFonts w:ascii="Arial" w:hAnsi="Arial" w:cs="Arial"/>
          <w:b/>
          <w:sz w:val="20"/>
          <w:szCs w:val="20"/>
        </w:rPr>
        <w:t>…….</w:t>
      </w:r>
      <w:proofErr w:type="gramEnd"/>
      <w:r w:rsidR="00951FAC">
        <w:rPr>
          <w:rFonts w:ascii="Arial" w:hAnsi="Arial" w:cs="Arial"/>
          <w:b/>
          <w:sz w:val="20"/>
          <w:szCs w:val="20"/>
        </w:rPr>
        <w:t>.</w:t>
      </w:r>
    </w:p>
    <w:p w:rsidR="000C7DA6" w:rsidRDefault="000C7DA6">
      <w:pPr>
        <w:spacing w:after="120"/>
        <w:ind w:left="1418" w:firstLine="289"/>
        <w:rPr>
          <w:rFonts w:ascii="Arial" w:hAnsi="Arial" w:cs="Arial"/>
          <w:sz w:val="20"/>
          <w:szCs w:val="20"/>
        </w:rPr>
      </w:pPr>
      <w:r>
        <w:rPr>
          <w:rFonts w:ascii="Arial" w:hAnsi="Arial" w:cs="Arial"/>
          <w:sz w:val="20"/>
          <w:szCs w:val="20"/>
        </w:rPr>
        <w:t>Anschrift (Str., Haus</w:t>
      </w:r>
      <w:r w:rsidR="009A2E21">
        <w:rPr>
          <w:rFonts w:ascii="Arial" w:hAnsi="Arial" w:cs="Arial"/>
          <w:sz w:val="20"/>
          <w:szCs w:val="20"/>
        </w:rPr>
        <w:t>-</w:t>
      </w:r>
      <w:r>
        <w:rPr>
          <w:rFonts w:ascii="Arial" w:hAnsi="Arial" w:cs="Arial"/>
          <w:sz w:val="20"/>
          <w:szCs w:val="20"/>
        </w:rPr>
        <w:t>Nr., PLZ, Ort)</w:t>
      </w:r>
      <w:r>
        <w:rPr>
          <w:rFonts w:ascii="Arial" w:hAnsi="Arial" w:cs="Arial"/>
          <w:sz w:val="20"/>
          <w:szCs w:val="20"/>
        </w:rPr>
        <w:tab/>
      </w:r>
      <w:r>
        <w:rPr>
          <w:rFonts w:ascii="Arial" w:hAnsi="Arial" w:cs="Arial"/>
          <w:sz w:val="20"/>
          <w:szCs w:val="20"/>
        </w:rPr>
        <w:tab/>
      </w:r>
      <w:r w:rsidR="00951FAC">
        <w:rPr>
          <w:rFonts w:ascii="Arial" w:hAnsi="Arial" w:cs="Arial"/>
          <w:b/>
          <w:sz w:val="20"/>
          <w:szCs w:val="20"/>
        </w:rPr>
        <w:t>……………………………………………</w:t>
      </w:r>
      <w:proofErr w:type="gramStart"/>
      <w:r w:rsidR="00951FAC">
        <w:rPr>
          <w:rFonts w:ascii="Arial" w:hAnsi="Arial" w:cs="Arial"/>
          <w:b/>
          <w:sz w:val="20"/>
          <w:szCs w:val="20"/>
        </w:rPr>
        <w:t>…….</w:t>
      </w:r>
      <w:proofErr w:type="gramEnd"/>
      <w:r w:rsidR="00951FAC">
        <w:rPr>
          <w:rFonts w:ascii="Arial" w:hAnsi="Arial" w:cs="Arial"/>
          <w:b/>
          <w:sz w:val="20"/>
          <w:szCs w:val="20"/>
        </w:rPr>
        <w:t>.</w:t>
      </w:r>
    </w:p>
    <w:p w:rsidR="000C7DA6" w:rsidRDefault="000C7DA6">
      <w:pPr>
        <w:ind w:left="1416" w:firstLine="289"/>
        <w:rPr>
          <w:rFonts w:ascii="Arial" w:hAnsi="Arial" w:cs="Arial"/>
          <w:sz w:val="16"/>
        </w:rPr>
      </w:pPr>
      <w:r>
        <w:rPr>
          <w:rFonts w:ascii="Arial" w:hAnsi="Arial" w:cs="Arial"/>
          <w:sz w:val="20"/>
          <w:szCs w:val="20"/>
        </w:rPr>
        <w:t>Unterschrift des Kontoinhabers: .............................................................................................</w:t>
      </w:r>
    </w:p>
    <w:p w:rsidR="000C7DA6" w:rsidRDefault="000C7DA6">
      <w:pPr>
        <w:spacing w:after="120"/>
        <w:ind w:left="1593"/>
        <w:rPr>
          <w:rFonts w:ascii="Arial" w:hAnsi="Arial" w:cs="Arial"/>
          <w:sz w:val="20"/>
          <w:szCs w:val="20"/>
        </w:rPr>
      </w:pPr>
      <w:r>
        <w:rPr>
          <w:rFonts w:ascii="Arial" w:hAnsi="Arial" w:cs="Arial"/>
          <w:sz w:val="16"/>
        </w:rPr>
        <w:t>_____________________________________________________________________________________________</w:t>
      </w:r>
    </w:p>
    <w:p w:rsidR="000C7DA6" w:rsidRPr="004A203E" w:rsidRDefault="000C7DA6">
      <w:pPr>
        <w:ind w:left="1701" w:firstLine="4"/>
        <w:rPr>
          <w:rFonts w:ascii="Arial" w:hAnsi="Arial" w:cs="Arial"/>
          <w:sz w:val="16"/>
          <w:szCs w:val="16"/>
        </w:rPr>
      </w:pPr>
      <w:r w:rsidRPr="004A203E">
        <w:rPr>
          <w:rFonts w:ascii="Arial" w:hAnsi="Arial" w:cs="Arial"/>
          <w:sz w:val="16"/>
          <w:szCs w:val="16"/>
        </w:rPr>
        <w:t>Bei Neuzugängen unter 18 Jahren: Ich bin mit der Aufnahme meiner Tochter / meines Sohnes in den TSV Berge-Westerbauer 1879 e.V. einverstanden:</w:t>
      </w:r>
    </w:p>
    <w:p w:rsidR="000C7DA6" w:rsidRPr="004A203E" w:rsidRDefault="000C7DA6">
      <w:pPr>
        <w:ind w:left="1416" w:firstLine="289"/>
        <w:rPr>
          <w:rFonts w:ascii="Arial" w:hAnsi="Arial" w:cs="Arial"/>
          <w:sz w:val="16"/>
          <w:szCs w:val="16"/>
        </w:rPr>
      </w:pPr>
      <w:bookmarkStart w:id="0" w:name="_GoBack"/>
      <w:bookmarkEnd w:id="0"/>
      <w:r w:rsidRPr="004A203E">
        <w:rPr>
          <w:rFonts w:ascii="Arial" w:hAnsi="Arial" w:cs="Arial"/>
          <w:sz w:val="16"/>
          <w:szCs w:val="16"/>
        </w:rPr>
        <w:t>Unterschrift des Erziehungsberechtigten: ................</w:t>
      </w:r>
      <w:r w:rsidR="004A203E">
        <w:rPr>
          <w:rFonts w:ascii="Arial" w:hAnsi="Arial" w:cs="Arial"/>
          <w:sz w:val="16"/>
          <w:szCs w:val="16"/>
        </w:rPr>
        <w:t>................................</w:t>
      </w:r>
      <w:r w:rsidRPr="004A203E">
        <w:rPr>
          <w:rFonts w:ascii="Arial" w:hAnsi="Arial" w:cs="Arial"/>
          <w:sz w:val="16"/>
          <w:szCs w:val="16"/>
        </w:rPr>
        <w:t>................................................................</w:t>
      </w:r>
    </w:p>
    <w:p w:rsidR="000C7DA6" w:rsidRDefault="000C7DA6">
      <w:pPr>
        <w:spacing w:after="120"/>
        <w:ind w:left="1593"/>
        <w:rPr>
          <w:rFonts w:ascii="Arial" w:hAnsi="Arial" w:cs="Arial"/>
          <w:b/>
          <w:sz w:val="20"/>
          <w:szCs w:val="20"/>
        </w:rPr>
      </w:pPr>
      <w:r>
        <w:rPr>
          <w:rFonts w:ascii="Arial" w:hAnsi="Arial" w:cs="Arial"/>
          <w:sz w:val="16"/>
        </w:rPr>
        <w:t>_____________________________________________________________________________________________</w:t>
      </w:r>
    </w:p>
    <w:p w:rsidR="000C7DA6" w:rsidRPr="004A203E" w:rsidRDefault="000C7DA6">
      <w:pPr>
        <w:ind w:left="1705"/>
        <w:rPr>
          <w:rFonts w:ascii="Arial" w:hAnsi="Arial" w:cs="Arial"/>
          <w:sz w:val="16"/>
          <w:szCs w:val="16"/>
        </w:rPr>
      </w:pPr>
      <w:r w:rsidRPr="004A203E">
        <w:rPr>
          <w:rFonts w:ascii="Arial" w:hAnsi="Arial" w:cs="Arial"/>
          <w:b/>
          <w:sz w:val="16"/>
          <w:szCs w:val="16"/>
        </w:rPr>
        <w:t>Jahresbeiträge und Auszug aus der Vereinssatzung siehe Rückseite</w:t>
      </w:r>
    </w:p>
    <w:p w:rsidR="000C7DA6" w:rsidRDefault="000C7DA6" w:rsidP="004A203E">
      <w:pPr>
        <w:ind w:left="1701" w:firstLine="4"/>
        <w:jc w:val="both"/>
        <w:rPr>
          <w:rFonts w:ascii="Arial" w:hAnsi="Arial" w:cs="Arial"/>
          <w:sz w:val="16"/>
        </w:rPr>
      </w:pPr>
      <w:r>
        <w:rPr>
          <w:rFonts w:ascii="Arial" w:hAnsi="Arial" w:cs="Arial"/>
          <w:sz w:val="16"/>
        </w:rPr>
        <w:t>Die Daten aus diesem Aufnahmeantrag werden unter Wahrung des Datenschutzes in einer EDV-Anlage gespeichert</w:t>
      </w:r>
      <w:r w:rsidR="004A203E">
        <w:rPr>
          <w:rFonts w:ascii="Arial" w:hAnsi="Arial" w:cs="Arial"/>
          <w:sz w:val="16"/>
        </w:rPr>
        <w:t xml:space="preserve"> und ggfls. im Rahmen der Vereinsarbeit genutzt.</w:t>
      </w:r>
    </w:p>
    <w:p w:rsidR="000C7DA6" w:rsidRDefault="004A203E">
      <w:pPr>
        <w:ind w:left="1701" w:firstLine="4"/>
        <w:jc w:val="both"/>
        <w:rPr>
          <w:rFonts w:ascii="Arial" w:hAnsi="Arial" w:cs="Arial"/>
          <w:sz w:val="16"/>
        </w:rPr>
      </w:pPr>
      <w:r>
        <w:rPr>
          <w:rFonts w:ascii="Arial" w:hAnsi="Arial" w:cs="Arial"/>
          <w:sz w:val="16"/>
        </w:rPr>
        <w:t>Bilder oder andere medialen Aufzeichnungen, die anlässlich von turnerischen oder gesellschaftlichen Ereignissen gemacht werden, können im Rahmen der datenschutzrechtlichen Bestimmungen durch den Verein verwendet werden.</w:t>
      </w:r>
    </w:p>
    <w:p w:rsidR="000C7DA6" w:rsidRDefault="000C7DA6">
      <w:pPr>
        <w:ind w:left="1701" w:firstLine="4"/>
        <w:jc w:val="both"/>
        <w:rPr>
          <w:rFonts w:ascii="Arial" w:hAnsi="Arial" w:cs="Arial"/>
          <w:sz w:val="16"/>
        </w:rPr>
      </w:pPr>
      <w:r>
        <w:rPr>
          <w:rFonts w:ascii="Arial" w:hAnsi="Arial" w:cs="Arial"/>
          <w:sz w:val="16"/>
        </w:rPr>
        <w:t>*  Ihr Geburtsdatum wird mit Jahreszahl unter ‚Herzlichen Glückwunsch’ in der TSV-Vereinsinfo veröffentlicht. Wenn Sie dies</w:t>
      </w:r>
      <w:r w:rsidR="00E831A5">
        <w:rPr>
          <w:rFonts w:ascii="Arial" w:hAnsi="Arial" w:cs="Arial"/>
          <w:sz w:val="16"/>
        </w:rPr>
        <w:t>es</w:t>
      </w:r>
      <w:r>
        <w:rPr>
          <w:rFonts w:ascii="Arial" w:hAnsi="Arial" w:cs="Arial"/>
          <w:sz w:val="16"/>
        </w:rPr>
        <w:t xml:space="preserve"> nicht wünschen, vermerken Sie es bitte auf diesem Antrag.</w:t>
      </w:r>
    </w:p>
    <w:p w:rsidR="000C7DA6" w:rsidRDefault="000C7DA6">
      <w:pPr>
        <w:ind w:left="1416" w:firstLine="289"/>
        <w:rPr>
          <w:rFonts w:ascii="Arial" w:hAnsi="Arial" w:cs="Arial"/>
          <w:sz w:val="16"/>
        </w:rPr>
      </w:pPr>
    </w:p>
    <w:p w:rsidR="000C7DA6" w:rsidRDefault="000C7DA6">
      <w:pPr>
        <w:ind w:left="1416" w:firstLine="289"/>
        <w:rPr>
          <w:rFonts w:ascii="Arial" w:hAnsi="Arial" w:cs="Arial"/>
          <w:sz w:val="16"/>
        </w:rPr>
      </w:pPr>
      <w:r>
        <w:rPr>
          <w:rFonts w:ascii="Arial" w:hAnsi="Arial" w:cs="Arial"/>
          <w:sz w:val="16"/>
        </w:rPr>
        <w:t>Vereinsverwaltung aufgenommen: ________________</w:t>
      </w:r>
      <w:proofErr w:type="gramStart"/>
      <w:r>
        <w:rPr>
          <w:rFonts w:ascii="Arial" w:hAnsi="Arial" w:cs="Arial"/>
          <w:sz w:val="16"/>
        </w:rPr>
        <w:t>_  Mitglied</w:t>
      </w:r>
      <w:proofErr w:type="gramEnd"/>
      <w:r>
        <w:rPr>
          <w:rFonts w:ascii="Arial" w:hAnsi="Arial" w:cs="Arial"/>
          <w:sz w:val="16"/>
        </w:rPr>
        <w:t xml:space="preserve"> benachrichtigt: _________________</w:t>
      </w:r>
    </w:p>
    <w:p w:rsidR="0046218C" w:rsidRDefault="0046218C">
      <w:pPr>
        <w:ind w:left="1416" w:firstLine="289"/>
        <w:rPr>
          <w:rFonts w:ascii="Arial" w:hAnsi="Arial" w:cs="Arial"/>
          <w:sz w:val="16"/>
          <w:szCs w:val="16"/>
        </w:rPr>
      </w:pPr>
    </w:p>
    <w:p w:rsidR="000C7DA6" w:rsidRDefault="000C7DA6">
      <w:pPr>
        <w:ind w:left="1416" w:firstLine="289"/>
        <w:rPr>
          <w:rFonts w:ascii="Arial" w:hAnsi="Arial" w:cs="Arial"/>
          <w:sz w:val="18"/>
        </w:rPr>
      </w:pPr>
      <w:r>
        <w:rPr>
          <w:rFonts w:ascii="Arial" w:hAnsi="Arial" w:cs="Arial"/>
          <w:sz w:val="16"/>
          <w:szCs w:val="16"/>
        </w:rPr>
        <w:t xml:space="preserve">Mitgliedsnummer: ___________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Mandatsreferenz: _____________________</w:t>
      </w:r>
    </w:p>
    <w:p w:rsidR="000C7DA6" w:rsidRDefault="000C7DA6">
      <w:pPr>
        <w:pageBreakBefore/>
        <w:ind w:left="1416" w:firstLine="289"/>
        <w:rPr>
          <w:rFonts w:ascii="Arial" w:hAnsi="Arial" w:cs="Arial"/>
          <w:sz w:val="18"/>
        </w:rPr>
      </w:pPr>
    </w:p>
    <w:tbl>
      <w:tblPr>
        <w:tblW w:w="0" w:type="auto"/>
        <w:tblInd w:w="-95" w:type="dxa"/>
        <w:tblLayout w:type="fixed"/>
        <w:tblCellMar>
          <w:left w:w="0" w:type="dxa"/>
          <w:right w:w="0" w:type="dxa"/>
        </w:tblCellMar>
        <w:tblLook w:val="0000" w:firstRow="0" w:lastRow="0" w:firstColumn="0" w:lastColumn="0" w:noHBand="0" w:noVBand="0"/>
      </w:tblPr>
      <w:tblGrid>
        <w:gridCol w:w="1346"/>
        <w:gridCol w:w="425"/>
        <w:gridCol w:w="3124"/>
        <w:gridCol w:w="137"/>
        <w:gridCol w:w="1275"/>
        <w:gridCol w:w="40"/>
        <w:gridCol w:w="10"/>
      </w:tblGrid>
      <w:tr w:rsidR="000C7DA6">
        <w:trPr>
          <w:gridAfter w:val="1"/>
          <w:wAfter w:w="10" w:type="dxa"/>
          <w:cantSplit/>
          <w:trHeight w:hRule="exact" w:val="276"/>
        </w:trPr>
        <w:tc>
          <w:tcPr>
            <w:tcW w:w="1346" w:type="dxa"/>
            <w:vMerge w:val="restart"/>
            <w:tcBorders>
              <w:bottom w:val="single" w:sz="4" w:space="0" w:color="000000"/>
            </w:tcBorders>
            <w:shd w:val="clear" w:color="auto" w:fill="auto"/>
          </w:tcPr>
          <w:p w:rsidR="000C7DA6" w:rsidRDefault="00004D2E">
            <w:pPr>
              <w:snapToGrid w:val="0"/>
              <w:rPr>
                <w:rFonts w:ascii="Arial" w:hAnsi="Arial" w:cs="Arial"/>
                <w:b/>
              </w:rPr>
            </w:pPr>
            <w:r>
              <w:rPr>
                <w:noProof/>
              </w:rPr>
              <w:drawing>
                <wp:anchor distT="0" distB="0" distL="114935" distR="114935" simplePos="0" relativeHeight="251655680" behindDoc="0" locked="0" layoutInCell="1" allowOverlap="1">
                  <wp:simplePos x="0" y="0"/>
                  <wp:positionH relativeFrom="margin">
                    <wp:posOffset>13970</wp:posOffset>
                  </wp:positionH>
                  <wp:positionV relativeFrom="paragraph">
                    <wp:posOffset>36830</wp:posOffset>
                  </wp:positionV>
                  <wp:extent cx="662940" cy="728345"/>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7283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961" w:type="dxa"/>
            <w:gridSpan w:val="4"/>
            <w:shd w:val="clear" w:color="auto" w:fill="auto"/>
          </w:tcPr>
          <w:p w:rsidR="000C7DA6" w:rsidRDefault="000C7DA6">
            <w:pPr>
              <w:snapToGrid w:val="0"/>
              <w:jc w:val="center"/>
            </w:pPr>
            <w:r>
              <w:rPr>
                <w:rFonts w:ascii="Arial" w:hAnsi="Arial" w:cs="Arial"/>
                <w:b/>
              </w:rPr>
              <w:t>TSV Berge-Westerbauer 1879 e.V.</w:t>
            </w:r>
          </w:p>
        </w:tc>
        <w:tc>
          <w:tcPr>
            <w:tcW w:w="40" w:type="dxa"/>
            <w:shd w:val="clear" w:color="auto" w:fill="auto"/>
          </w:tcPr>
          <w:p w:rsidR="000C7DA6" w:rsidRDefault="000C7DA6">
            <w:pPr>
              <w:snapToGrid w:val="0"/>
            </w:pPr>
          </w:p>
        </w:tc>
      </w:tr>
      <w:tr w:rsidR="000C7DA6">
        <w:trPr>
          <w:gridAfter w:val="1"/>
          <w:wAfter w:w="10" w:type="dxa"/>
          <w:cantSplit/>
          <w:trHeight w:hRule="exact" w:val="276"/>
        </w:trPr>
        <w:tc>
          <w:tcPr>
            <w:tcW w:w="1346" w:type="dxa"/>
            <w:vMerge/>
            <w:tcBorders>
              <w:bottom w:val="single" w:sz="4" w:space="0" w:color="000000"/>
            </w:tcBorders>
            <w:shd w:val="clear" w:color="auto" w:fill="auto"/>
          </w:tcPr>
          <w:p w:rsidR="000C7DA6" w:rsidRDefault="000C7DA6">
            <w:pPr>
              <w:snapToGrid w:val="0"/>
            </w:pPr>
          </w:p>
        </w:tc>
        <w:tc>
          <w:tcPr>
            <w:tcW w:w="4961" w:type="dxa"/>
            <w:gridSpan w:val="4"/>
            <w:shd w:val="clear" w:color="auto" w:fill="auto"/>
          </w:tcPr>
          <w:p w:rsidR="000C7DA6" w:rsidRDefault="000C7DA6">
            <w:pPr>
              <w:snapToGrid w:val="0"/>
              <w:jc w:val="center"/>
              <w:rPr>
                <w:rFonts w:ascii="Arial" w:hAnsi="Arial" w:cs="Arial"/>
                <w:b/>
              </w:rPr>
            </w:pPr>
          </w:p>
        </w:tc>
        <w:tc>
          <w:tcPr>
            <w:tcW w:w="40" w:type="dxa"/>
            <w:shd w:val="clear" w:color="auto" w:fill="auto"/>
          </w:tcPr>
          <w:p w:rsidR="000C7DA6" w:rsidRDefault="000C7DA6">
            <w:pPr>
              <w:snapToGrid w:val="0"/>
            </w:pPr>
          </w:p>
        </w:tc>
      </w:tr>
      <w:tr w:rsidR="000C7DA6">
        <w:trPr>
          <w:gridAfter w:val="1"/>
          <w:wAfter w:w="10" w:type="dxa"/>
          <w:cantSplit/>
          <w:trHeight w:hRule="exact" w:val="276"/>
        </w:trPr>
        <w:tc>
          <w:tcPr>
            <w:tcW w:w="1346" w:type="dxa"/>
            <w:vMerge/>
            <w:tcBorders>
              <w:bottom w:val="single" w:sz="4" w:space="0" w:color="000000"/>
            </w:tcBorders>
            <w:shd w:val="clear" w:color="auto" w:fill="auto"/>
          </w:tcPr>
          <w:p w:rsidR="000C7DA6" w:rsidRDefault="000C7DA6">
            <w:pPr>
              <w:snapToGrid w:val="0"/>
            </w:pPr>
          </w:p>
        </w:tc>
        <w:tc>
          <w:tcPr>
            <w:tcW w:w="4961" w:type="dxa"/>
            <w:gridSpan w:val="4"/>
            <w:shd w:val="clear" w:color="auto" w:fill="auto"/>
          </w:tcPr>
          <w:p w:rsidR="000C7DA6" w:rsidRDefault="000C7DA6">
            <w:pPr>
              <w:snapToGrid w:val="0"/>
              <w:jc w:val="center"/>
            </w:pPr>
            <w:r>
              <w:rPr>
                <w:rFonts w:ascii="Arial" w:hAnsi="Arial" w:cs="Arial"/>
                <w:b/>
              </w:rPr>
              <w:t>Jahresbeiträge</w:t>
            </w:r>
          </w:p>
        </w:tc>
        <w:tc>
          <w:tcPr>
            <w:tcW w:w="40" w:type="dxa"/>
            <w:shd w:val="clear" w:color="auto" w:fill="auto"/>
          </w:tcPr>
          <w:p w:rsidR="000C7DA6" w:rsidRDefault="000C7DA6">
            <w:pPr>
              <w:snapToGrid w:val="0"/>
            </w:pPr>
          </w:p>
        </w:tc>
      </w:tr>
      <w:tr w:rsidR="000C7DA6">
        <w:trPr>
          <w:gridAfter w:val="1"/>
          <w:wAfter w:w="10" w:type="dxa"/>
          <w:cantSplit/>
          <w:trHeight w:hRule="exact" w:val="230"/>
        </w:trPr>
        <w:tc>
          <w:tcPr>
            <w:tcW w:w="1346" w:type="dxa"/>
            <w:vMerge/>
            <w:tcBorders>
              <w:bottom w:val="single" w:sz="4" w:space="0" w:color="000000"/>
            </w:tcBorders>
            <w:shd w:val="clear" w:color="auto" w:fill="auto"/>
          </w:tcPr>
          <w:p w:rsidR="000C7DA6" w:rsidRDefault="000C7DA6">
            <w:pPr>
              <w:snapToGrid w:val="0"/>
            </w:pPr>
          </w:p>
        </w:tc>
        <w:tc>
          <w:tcPr>
            <w:tcW w:w="4961" w:type="dxa"/>
            <w:gridSpan w:val="4"/>
            <w:shd w:val="clear" w:color="auto" w:fill="auto"/>
          </w:tcPr>
          <w:p w:rsidR="000C7DA6" w:rsidRDefault="000C7DA6">
            <w:pPr>
              <w:pStyle w:val="berschrift3"/>
              <w:tabs>
                <w:tab w:val="left" w:pos="0"/>
              </w:tabs>
              <w:snapToGrid w:val="0"/>
            </w:pPr>
            <w:r>
              <w:t>Abbuchung im Februar und August eines Jahres</w:t>
            </w:r>
          </w:p>
        </w:tc>
        <w:tc>
          <w:tcPr>
            <w:tcW w:w="40" w:type="dxa"/>
            <w:shd w:val="clear" w:color="auto" w:fill="auto"/>
          </w:tcPr>
          <w:p w:rsidR="000C7DA6" w:rsidRDefault="000C7DA6">
            <w:pPr>
              <w:snapToGrid w:val="0"/>
            </w:pPr>
          </w:p>
        </w:tc>
      </w:tr>
      <w:tr w:rsidR="000C7DA6">
        <w:trPr>
          <w:gridAfter w:val="1"/>
          <w:wAfter w:w="10" w:type="dxa"/>
          <w:cantSplit/>
          <w:trHeight w:hRule="exact" w:val="230"/>
        </w:trPr>
        <w:tc>
          <w:tcPr>
            <w:tcW w:w="1346" w:type="dxa"/>
            <w:vMerge/>
            <w:tcBorders>
              <w:bottom w:val="single" w:sz="4" w:space="0" w:color="000000"/>
            </w:tcBorders>
            <w:shd w:val="clear" w:color="auto" w:fill="auto"/>
          </w:tcPr>
          <w:p w:rsidR="000C7DA6" w:rsidRDefault="000C7DA6">
            <w:pPr>
              <w:snapToGrid w:val="0"/>
            </w:pPr>
          </w:p>
        </w:tc>
        <w:tc>
          <w:tcPr>
            <w:tcW w:w="4961" w:type="dxa"/>
            <w:gridSpan w:val="4"/>
            <w:shd w:val="clear" w:color="auto" w:fill="auto"/>
          </w:tcPr>
          <w:p w:rsidR="000C7DA6" w:rsidRDefault="000C7DA6">
            <w:pPr>
              <w:pStyle w:val="berschrift3"/>
              <w:tabs>
                <w:tab w:val="left" w:pos="0"/>
              </w:tabs>
              <w:snapToGrid w:val="0"/>
            </w:pPr>
          </w:p>
        </w:tc>
        <w:tc>
          <w:tcPr>
            <w:tcW w:w="40" w:type="dxa"/>
            <w:shd w:val="clear" w:color="auto" w:fill="auto"/>
          </w:tcPr>
          <w:p w:rsidR="000C7DA6" w:rsidRDefault="000C7DA6">
            <w:pPr>
              <w:snapToGrid w:val="0"/>
            </w:pPr>
          </w:p>
        </w:tc>
      </w:tr>
      <w:tr w:rsidR="000C7DA6">
        <w:tblPrEx>
          <w:tblCellMar>
            <w:left w:w="70" w:type="dxa"/>
            <w:right w:w="70" w:type="dxa"/>
          </w:tblCellMar>
        </w:tblPrEx>
        <w:tc>
          <w:tcPr>
            <w:tcW w:w="6357" w:type="dxa"/>
            <w:gridSpan w:val="7"/>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snapToGrid w:val="0"/>
              <w:jc w:val="center"/>
            </w:pPr>
            <w:r>
              <w:rPr>
                <w:rFonts w:ascii="Arial" w:hAnsi="Arial" w:cs="Arial"/>
                <w:b/>
                <w:spacing w:val="20"/>
                <w:sz w:val="20"/>
              </w:rPr>
              <w:t>Jährliche Gebühren und Beiträge für alle Abteilungen</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Schüler bis 14 Jahre</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36,00 €</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Jugendliche 15 bis 18 Jahre</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42,00 €</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Senioren ab 19 Jahre</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72,00 €</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Familienbeitrag</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108,00 €</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Passive Mitglieder</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36,00 €</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Ehrenmitglieder</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beitragsfrei</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Aufnahmegebühr (einmalige Zahlung)</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10,00 €</w:t>
            </w:r>
          </w:p>
        </w:tc>
      </w:tr>
      <w:tr w:rsidR="000C7DA6">
        <w:tblPrEx>
          <w:tblCellMar>
            <w:left w:w="70" w:type="dxa"/>
            <w:right w:w="70" w:type="dxa"/>
          </w:tblCellMar>
        </w:tblPrEx>
        <w:tc>
          <w:tcPr>
            <w:tcW w:w="4895" w:type="dxa"/>
            <w:gridSpan w:val="3"/>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pPr>
            <w:r>
              <w:rPr>
                <w:b w:val="0"/>
              </w:rPr>
              <w:t>Mahngebühr</w:t>
            </w:r>
          </w:p>
        </w:tc>
        <w:tc>
          <w:tcPr>
            <w:tcW w:w="1462" w:type="dxa"/>
            <w:gridSpan w:val="4"/>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snapToGrid w:val="0"/>
              <w:jc w:val="right"/>
            </w:pPr>
            <w:r>
              <w:rPr>
                <w:rFonts w:ascii="Arial" w:hAnsi="Arial" w:cs="Arial"/>
                <w:sz w:val="20"/>
              </w:rPr>
              <w:t>15,00 €</w:t>
            </w:r>
          </w:p>
        </w:tc>
      </w:tr>
      <w:tr w:rsidR="000C7DA6">
        <w:tblPrEx>
          <w:tblCellMar>
            <w:left w:w="70" w:type="dxa"/>
            <w:right w:w="70" w:type="dxa"/>
          </w:tblCellMar>
        </w:tblPrEx>
        <w:tc>
          <w:tcPr>
            <w:tcW w:w="4895" w:type="dxa"/>
            <w:gridSpan w:val="3"/>
            <w:tcBorders>
              <w:left w:val="single" w:sz="4" w:space="0" w:color="000000"/>
              <w:bottom w:val="single" w:sz="4" w:space="0" w:color="000000"/>
            </w:tcBorders>
            <w:shd w:val="clear" w:color="auto" w:fill="auto"/>
          </w:tcPr>
          <w:p w:rsidR="000C7DA6" w:rsidRDefault="000C7DA6">
            <w:pPr>
              <w:pStyle w:val="berschrift3"/>
              <w:tabs>
                <w:tab w:val="left" w:pos="0"/>
              </w:tabs>
              <w:snapToGrid w:val="0"/>
              <w:jc w:val="left"/>
            </w:pPr>
            <w:r>
              <w:rPr>
                <w:b w:val="0"/>
              </w:rPr>
              <w:t>Rücklastschriftgebühr (je nach Belastung des TSV)</w:t>
            </w:r>
          </w:p>
        </w:tc>
        <w:tc>
          <w:tcPr>
            <w:tcW w:w="1462" w:type="dxa"/>
            <w:gridSpan w:val="4"/>
            <w:tcBorders>
              <w:left w:val="single" w:sz="4" w:space="0" w:color="000000"/>
              <w:bottom w:val="single" w:sz="4" w:space="0" w:color="000000"/>
              <w:right w:val="single" w:sz="4" w:space="0" w:color="000000"/>
            </w:tcBorders>
            <w:shd w:val="clear" w:color="auto" w:fill="auto"/>
          </w:tcPr>
          <w:p w:rsidR="000C7DA6" w:rsidRDefault="000C7DA6">
            <w:pPr>
              <w:snapToGrid w:val="0"/>
              <w:jc w:val="right"/>
              <w:rPr>
                <w:rFonts w:ascii="Arial" w:hAnsi="Arial" w:cs="Arial"/>
                <w:sz w:val="20"/>
              </w:rPr>
            </w:pPr>
          </w:p>
        </w:tc>
      </w:tr>
      <w:tr w:rsidR="000C7DA6">
        <w:tblPrEx>
          <w:tblCellMar>
            <w:left w:w="70" w:type="dxa"/>
            <w:right w:w="70" w:type="dxa"/>
          </w:tblCellMar>
        </w:tblPrEx>
        <w:tc>
          <w:tcPr>
            <w:tcW w:w="6357" w:type="dxa"/>
            <w:gridSpan w:val="7"/>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4"/>
              <w:tabs>
                <w:tab w:val="left" w:pos="0"/>
              </w:tabs>
              <w:snapToGrid w:val="0"/>
              <w:rPr>
                <w:rFonts w:ascii="Arial" w:hAnsi="Arial" w:cs="Arial"/>
                <w:sz w:val="20"/>
              </w:rPr>
            </w:pPr>
          </w:p>
        </w:tc>
      </w:tr>
      <w:tr w:rsidR="000C7DA6">
        <w:tblPrEx>
          <w:tblCellMar>
            <w:left w:w="70" w:type="dxa"/>
            <w:right w:w="70" w:type="dxa"/>
          </w:tblCellMar>
        </w:tblPrEx>
        <w:tc>
          <w:tcPr>
            <w:tcW w:w="6357" w:type="dxa"/>
            <w:gridSpan w:val="7"/>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4"/>
              <w:tabs>
                <w:tab w:val="left" w:pos="0"/>
              </w:tabs>
              <w:snapToGrid w:val="0"/>
            </w:pPr>
            <w:r>
              <w:rPr>
                <w:rFonts w:ascii="Arial" w:hAnsi="Arial" w:cs="Arial"/>
                <w:sz w:val="20"/>
              </w:rPr>
              <w:t>Zusätzliche Abteilungsbeiträge</w:t>
            </w:r>
          </w:p>
        </w:tc>
      </w:tr>
      <w:tr w:rsidR="000C7DA6">
        <w:tblPrEx>
          <w:tblCellMar>
            <w:left w:w="70" w:type="dxa"/>
            <w:right w:w="70" w:type="dxa"/>
          </w:tblCellMar>
        </w:tblPrEx>
        <w:trPr>
          <w:cantSplit/>
        </w:trPr>
        <w:tc>
          <w:tcPr>
            <w:tcW w:w="1771" w:type="dxa"/>
            <w:gridSpan w:val="2"/>
            <w:vMerge w:val="restart"/>
            <w:tcBorders>
              <w:top w:val="single" w:sz="4" w:space="0" w:color="000000"/>
              <w:left w:val="single" w:sz="4" w:space="0" w:color="000000"/>
            </w:tcBorders>
            <w:shd w:val="clear" w:color="auto" w:fill="auto"/>
          </w:tcPr>
          <w:p w:rsidR="000C7DA6" w:rsidRDefault="000C7DA6">
            <w:pPr>
              <w:pStyle w:val="berschrift3"/>
              <w:tabs>
                <w:tab w:val="left" w:pos="0"/>
              </w:tabs>
              <w:snapToGrid w:val="0"/>
              <w:jc w:val="left"/>
              <w:rPr>
                <w:b w:val="0"/>
              </w:rPr>
            </w:pPr>
            <w:proofErr w:type="spellStart"/>
            <w:r>
              <w:t>BiB</w:t>
            </w:r>
            <w:proofErr w:type="spellEnd"/>
            <w:r>
              <w:t xml:space="preserve"> Bewegung in Berge *)</w:t>
            </w: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alle Mitglieder (je Angebot)</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B9228D">
            <w:pPr>
              <w:pStyle w:val="berschrift3"/>
              <w:tabs>
                <w:tab w:val="left" w:pos="0"/>
              </w:tabs>
              <w:snapToGrid w:val="0"/>
              <w:jc w:val="right"/>
            </w:pPr>
            <w:r>
              <w:rPr>
                <w:b w:val="0"/>
              </w:rPr>
              <w:t>24</w:t>
            </w:r>
            <w:r w:rsidR="000C7DA6">
              <w:rPr>
                <w:b w:val="0"/>
              </w:rPr>
              <w:t>,00 €</w:t>
            </w:r>
          </w:p>
        </w:tc>
      </w:tr>
      <w:tr w:rsidR="000C7DA6">
        <w:tblPrEx>
          <w:tblCellMar>
            <w:left w:w="70" w:type="dxa"/>
            <w:right w:w="70" w:type="dxa"/>
          </w:tblCellMar>
        </w:tblPrEx>
        <w:trPr>
          <w:cantSplit/>
        </w:trPr>
        <w:tc>
          <w:tcPr>
            <w:tcW w:w="1771" w:type="dxa"/>
            <w:gridSpan w:val="2"/>
            <w:vMerge/>
            <w:tcBorders>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8C3C0A">
            <w:pPr>
              <w:pStyle w:val="berschrift3"/>
              <w:tabs>
                <w:tab w:val="left" w:pos="0"/>
              </w:tabs>
              <w:snapToGrid w:val="0"/>
              <w:jc w:val="left"/>
              <w:rPr>
                <w:b w:val="0"/>
              </w:rPr>
            </w:pPr>
            <w:r>
              <w:rPr>
                <w:b w:val="0"/>
              </w:rPr>
              <w:t>Mitglieder Männerfit-Gruppe mtl.</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8C3C0A">
            <w:pPr>
              <w:pStyle w:val="berschrift3"/>
              <w:tabs>
                <w:tab w:val="left" w:pos="0"/>
              </w:tabs>
              <w:snapToGrid w:val="0"/>
              <w:jc w:val="right"/>
              <w:rPr>
                <w:b w:val="0"/>
              </w:rPr>
            </w:pPr>
            <w:r>
              <w:rPr>
                <w:b w:val="0"/>
              </w:rPr>
              <w:t>8,00 €</w:t>
            </w:r>
          </w:p>
        </w:tc>
      </w:tr>
      <w:tr w:rsidR="000C7DA6">
        <w:tblPrEx>
          <w:tblCellMar>
            <w:left w:w="70" w:type="dxa"/>
            <w:right w:w="70" w:type="dxa"/>
          </w:tblCellMar>
        </w:tblPrEx>
        <w:trPr>
          <w:cantSplit/>
        </w:trPr>
        <w:tc>
          <w:tcPr>
            <w:tcW w:w="1771" w:type="dxa"/>
            <w:gridSpan w:val="2"/>
            <w:vMerge w:val="restart"/>
            <w:tcBorders>
              <w:top w:val="single" w:sz="4" w:space="0" w:color="000000"/>
              <w:left w:val="single" w:sz="4" w:space="0" w:color="000000"/>
            </w:tcBorders>
            <w:shd w:val="clear" w:color="auto" w:fill="auto"/>
          </w:tcPr>
          <w:p w:rsidR="000C7DA6" w:rsidRDefault="000C7DA6">
            <w:pPr>
              <w:pStyle w:val="berschrift3"/>
              <w:tabs>
                <w:tab w:val="left" w:pos="0"/>
              </w:tabs>
              <w:snapToGrid w:val="0"/>
              <w:jc w:val="left"/>
              <w:rPr>
                <w:b w:val="0"/>
              </w:rPr>
            </w:pPr>
            <w:r>
              <w:t>Tischtennis (alt)</w:t>
            </w: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Schüler bis 14 Jahre</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60,00 €</w:t>
            </w:r>
          </w:p>
        </w:tc>
      </w:tr>
      <w:tr w:rsidR="000C7DA6">
        <w:tblPrEx>
          <w:tblCellMar>
            <w:left w:w="70" w:type="dxa"/>
            <w:right w:w="70" w:type="dxa"/>
          </w:tblCellMar>
        </w:tblPrEx>
        <w:trPr>
          <w:cantSplit/>
        </w:trPr>
        <w:tc>
          <w:tcPr>
            <w:tcW w:w="1771" w:type="dxa"/>
            <w:gridSpan w:val="2"/>
            <w:vMerge/>
            <w:tcBorders>
              <w:left w:val="single" w:sz="4" w:space="0" w:color="000000"/>
            </w:tcBorders>
            <w:shd w:val="clear" w:color="auto" w:fill="auto"/>
          </w:tcPr>
          <w:p w:rsidR="000C7DA6" w:rsidRDefault="000C7DA6">
            <w:pPr>
              <w:pStyle w:val="berschrift3"/>
              <w:tabs>
                <w:tab w:val="left" w:pos="0"/>
              </w:tabs>
              <w:snapToGrid w:val="0"/>
              <w:jc w:val="left"/>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Jugendliche 15 bis 18 Jahre</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54,00 €</w:t>
            </w:r>
          </w:p>
        </w:tc>
      </w:tr>
      <w:tr w:rsidR="000C7DA6">
        <w:tblPrEx>
          <w:tblCellMar>
            <w:left w:w="70" w:type="dxa"/>
            <w:right w:w="70" w:type="dxa"/>
          </w:tblCellMar>
        </w:tblPrEx>
        <w:trPr>
          <w:cantSplit/>
        </w:trPr>
        <w:tc>
          <w:tcPr>
            <w:tcW w:w="1771" w:type="dxa"/>
            <w:gridSpan w:val="2"/>
            <w:vMerge/>
            <w:tcBorders>
              <w:left w:val="single" w:sz="4" w:space="0" w:color="000000"/>
              <w:bottom w:val="single" w:sz="4" w:space="0" w:color="000000"/>
            </w:tcBorders>
            <w:shd w:val="clear" w:color="auto" w:fill="auto"/>
          </w:tcPr>
          <w:p w:rsidR="000C7DA6" w:rsidRDefault="000C7DA6">
            <w:pPr>
              <w:pStyle w:val="berschrift3"/>
              <w:tabs>
                <w:tab w:val="left" w:pos="0"/>
              </w:tabs>
              <w:snapToGrid w:val="0"/>
              <w:jc w:val="left"/>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Aktive Senioren</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48,00 €</w:t>
            </w:r>
          </w:p>
        </w:tc>
      </w:tr>
      <w:tr w:rsidR="000C7DA6">
        <w:tblPrEx>
          <w:tblCellMar>
            <w:left w:w="70" w:type="dxa"/>
            <w:right w:w="70" w:type="dxa"/>
          </w:tblCellMar>
        </w:tblPrEx>
        <w:trPr>
          <w:cantSplit/>
        </w:trPr>
        <w:tc>
          <w:tcPr>
            <w:tcW w:w="1771" w:type="dxa"/>
            <w:gridSpan w:val="2"/>
            <w:vMerge w:val="restart"/>
            <w:tcBorders>
              <w:top w:val="single" w:sz="4" w:space="0" w:color="000000"/>
              <w:left w:val="single" w:sz="4" w:space="0" w:color="000000"/>
            </w:tcBorders>
            <w:shd w:val="clear" w:color="auto" w:fill="auto"/>
          </w:tcPr>
          <w:p w:rsidR="000C7DA6" w:rsidRDefault="000C7DA6">
            <w:pPr>
              <w:pStyle w:val="berschrift3"/>
              <w:tabs>
                <w:tab w:val="left" w:pos="0"/>
              </w:tabs>
              <w:snapToGrid w:val="0"/>
              <w:jc w:val="left"/>
              <w:rPr>
                <w:b w:val="0"/>
              </w:rPr>
            </w:pPr>
            <w:r>
              <w:t>Badminton</w:t>
            </w: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Schüler bis 14 Jahre</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6,00 €</w:t>
            </w:r>
          </w:p>
        </w:tc>
      </w:tr>
      <w:tr w:rsidR="000C7DA6">
        <w:tblPrEx>
          <w:tblCellMar>
            <w:left w:w="70" w:type="dxa"/>
            <w:right w:w="70" w:type="dxa"/>
          </w:tblCellMar>
        </w:tblPrEx>
        <w:trPr>
          <w:cantSplit/>
        </w:trPr>
        <w:tc>
          <w:tcPr>
            <w:tcW w:w="1771" w:type="dxa"/>
            <w:gridSpan w:val="2"/>
            <w:vMerge/>
            <w:tcBorders>
              <w:left w:val="single" w:sz="4" w:space="0" w:color="000000"/>
            </w:tcBorders>
            <w:shd w:val="clear" w:color="auto" w:fill="auto"/>
          </w:tcPr>
          <w:p w:rsidR="000C7DA6" w:rsidRDefault="000C7DA6">
            <w:pPr>
              <w:pStyle w:val="berschrift3"/>
              <w:tabs>
                <w:tab w:val="left" w:pos="0"/>
              </w:tabs>
              <w:snapToGrid w:val="0"/>
              <w:jc w:val="left"/>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Jugendliche 15 bis 18 Jahre</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12,00 €</w:t>
            </w:r>
          </w:p>
        </w:tc>
      </w:tr>
      <w:tr w:rsidR="000C7DA6">
        <w:tblPrEx>
          <w:tblCellMar>
            <w:left w:w="70" w:type="dxa"/>
            <w:right w:w="70" w:type="dxa"/>
          </w:tblCellMar>
        </w:tblPrEx>
        <w:trPr>
          <w:cantSplit/>
        </w:trPr>
        <w:tc>
          <w:tcPr>
            <w:tcW w:w="1771" w:type="dxa"/>
            <w:gridSpan w:val="2"/>
            <w:vMerge/>
            <w:tcBorders>
              <w:left w:val="single" w:sz="4" w:space="0" w:color="000000"/>
            </w:tcBorders>
            <w:shd w:val="clear" w:color="auto" w:fill="auto"/>
          </w:tcPr>
          <w:p w:rsidR="000C7DA6" w:rsidRDefault="000C7DA6">
            <w:pPr>
              <w:pStyle w:val="berschrift3"/>
              <w:tabs>
                <w:tab w:val="left" w:pos="0"/>
              </w:tabs>
              <w:snapToGrid w:val="0"/>
              <w:jc w:val="left"/>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Senioren ab 19 Jahre</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24,00 €</w:t>
            </w:r>
          </w:p>
        </w:tc>
      </w:tr>
      <w:tr w:rsidR="000C7DA6">
        <w:tblPrEx>
          <w:tblCellMar>
            <w:left w:w="70" w:type="dxa"/>
            <w:right w:w="70" w:type="dxa"/>
          </w:tblCellMar>
        </w:tblPrEx>
        <w:trPr>
          <w:cantSplit/>
        </w:trPr>
        <w:tc>
          <w:tcPr>
            <w:tcW w:w="1771" w:type="dxa"/>
            <w:gridSpan w:val="2"/>
            <w:vMerge/>
            <w:tcBorders>
              <w:left w:val="single" w:sz="4" w:space="0" w:color="000000"/>
            </w:tcBorders>
            <w:shd w:val="clear" w:color="auto" w:fill="auto"/>
          </w:tcPr>
          <w:p w:rsidR="000C7DA6" w:rsidRDefault="000C7DA6">
            <w:pPr>
              <w:pStyle w:val="berschrift3"/>
              <w:tabs>
                <w:tab w:val="left" w:pos="0"/>
              </w:tabs>
              <w:snapToGrid w:val="0"/>
              <w:jc w:val="left"/>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r>
              <w:rPr>
                <w:b w:val="0"/>
              </w:rPr>
              <w:t>Familien</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pPr>
            <w:r>
              <w:rPr>
                <w:b w:val="0"/>
              </w:rPr>
              <w:t>30,00 €</w:t>
            </w:r>
          </w:p>
        </w:tc>
      </w:tr>
      <w:tr w:rsidR="000C7DA6">
        <w:tblPrEx>
          <w:tblCellMar>
            <w:left w:w="70" w:type="dxa"/>
            <w:right w:w="70" w:type="dxa"/>
          </w:tblCellMar>
        </w:tblPrEx>
        <w:tc>
          <w:tcPr>
            <w:tcW w:w="1771" w:type="dxa"/>
            <w:gridSpan w:val="2"/>
            <w:tcBorders>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sz w:val="18"/>
              </w:rPr>
            </w:pPr>
          </w:p>
        </w:tc>
        <w:tc>
          <w:tcPr>
            <w:tcW w:w="3261" w:type="dxa"/>
            <w:gridSpan w:val="2"/>
            <w:tcBorders>
              <w:top w:val="single" w:sz="4" w:space="0" w:color="000000"/>
              <w:left w:val="single" w:sz="4" w:space="0" w:color="000000"/>
              <w:bottom w:val="single" w:sz="4" w:space="0" w:color="000000"/>
            </w:tcBorders>
            <w:shd w:val="clear" w:color="auto" w:fill="auto"/>
          </w:tcPr>
          <w:p w:rsidR="000C7DA6" w:rsidRDefault="000C7DA6">
            <w:pPr>
              <w:pStyle w:val="berschrift3"/>
              <w:tabs>
                <w:tab w:val="left" w:pos="0"/>
              </w:tabs>
              <w:snapToGrid w:val="0"/>
              <w:jc w:val="left"/>
              <w:rPr>
                <w:b w:val="0"/>
              </w:rPr>
            </w:pP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Pr>
          <w:p w:rsidR="000C7DA6" w:rsidRDefault="000C7DA6">
            <w:pPr>
              <w:pStyle w:val="berschrift3"/>
              <w:tabs>
                <w:tab w:val="left" w:pos="0"/>
              </w:tabs>
              <w:snapToGrid w:val="0"/>
              <w:jc w:val="right"/>
              <w:rPr>
                <w:b w:val="0"/>
              </w:rPr>
            </w:pPr>
          </w:p>
        </w:tc>
      </w:tr>
    </w:tbl>
    <w:p w:rsidR="000C7DA6" w:rsidRDefault="000C7DA6">
      <w:pPr>
        <w:rPr>
          <w:rFonts w:ascii="Arial" w:hAnsi="Arial" w:cs="Arial"/>
          <w:sz w:val="18"/>
        </w:rPr>
      </w:pPr>
      <w:r>
        <w:rPr>
          <w:rFonts w:ascii="Arial" w:hAnsi="Arial" w:cs="Arial"/>
          <w:b/>
          <w:sz w:val="18"/>
        </w:rPr>
        <w:t>*) ausgenommen:</w:t>
      </w:r>
      <w:r>
        <w:rPr>
          <w:rFonts w:ascii="Arial" w:hAnsi="Arial" w:cs="Arial"/>
          <w:b/>
          <w:sz w:val="18"/>
        </w:rPr>
        <w:tab/>
        <w:t xml:space="preserve">Rehabilitationssport, Angebote in </w:t>
      </w:r>
      <w:proofErr w:type="spellStart"/>
      <w:r>
        <w:rPr>
          <w:rFonts w:ascii="Arial" w:hAnsi="Arial" w:cs="Arial"/>
          <w:b/>
          <w:sz w:val="18"/>
        </w:rPr>
        <w:t>Kursform</w:t>
      </w:r>
      <w:proofErr w:type="spellEnd"/>
    </w:p>
    <w:p w:rsidR="000C7DA6" w:rsidRDefault="000C7DA6">
      <w:pPr>
        <w:rPr>
          <w:rFonts w:ascii="Arial" w:hAnsi="Arial" w:cs="Arial"/>
          <w:sz w:val="18"/>
        </w:rPr>
      </w:pPr>
    </w:p>
    <w:p w:rsidR="000C7DA6" w:rsidRDefault="000C7DA6">
      <w:pPr>
        <w:pBdr>
          <w:bottom w:val="single" w:sz="8" w:space="1" w:color="000000"/>
        </w:pBdr>
        <w:rPr>
          <w:rFonts w:ascii="Arial" w:hAnsi="Arial" w:cs="Arial"/>
          <w:sz w:val="18"/>
        </w:rPr>
      </w:pPr>
      <w:r>
        <w:rPr>
          <w:rFonts w:ascii="Arial" w:hAnsi="Arial" w:cs="Arial"/>
          <w:b/>
          <w:sz w:val="18"/>
        </w:rPr>
        <w:t>Stand:</w:t>
      </w:r>
      <w:r>
        <w:rPr>
          <w:rFonts w:ascii="Arial" w:hAnsi="Arial" w:cs="Arial"/>
          <w:b/>
          <w:sz w:val="18"/>
        </w:rPr>
        <w:tab/>
      </w:r>
      <w:r>
        <w:rPr>
          <w:rFonts w:ascii="Arial" w:hAnsi="Arial" w:cs="Arial"/>
          <w:b/>
          <w:sz w:val="18"/>
        </w:rPr>
        <w:tab/>
        <w:t>Januar 201</w:t>
      </w:r>
      <w:r w:rsidR="00B71E1C">
        <w:rPr>
          <w:rFonts w:ascii="Arial" w:hAnsi="Arial" w:cs="Arial"/>
          <w:b/>
          <w:sz w:val="18"/>
        </w:rPr>
        <w:t>8</w:t>
      </w:r>
      <w:r>
        <w:rPr>
          <w:rFonts w:ascii="Arial" w:hAnsi="Arial" w:cs="Arial"/>
          <w:b/>
          <w:sz w:val="18"/>
        </w:rPr>
        <w:t xml:space="preserve"> </w:t>
      </w:r>
    </w:p>
    <w:p w:rsidR="000C7DA6" w:rsidRDefault="000C7DA6">
      <w:pPr>
        <w:pBdr>
          <w:bottom w:val="single" w:sz="8" w:space="1" w:color="000000"/>
        </w:pBdr>
        <w:rPr>
          <w:rFonts w:ascii="Arial" w:hAnsi="Arial" w:cs="Arial"/>
          <w:sz w:val="18"/>
        </w:rPr>
      </w:pPr>
    </w:p>
    <w:p w:rsidR="000C7DA6" w:rsidRDefault="000C7DA6">
      <w:pPr>
        <w:pStyle w:val="berschrift1"/>
        <w:tabs>
          <w:tab w:val="left" w:pos="0"/>
        </w:tabs>
        <w:rPr>
          <w:sz w:val="16"/>
        </w:rPr>
      </w:pPr>
      <w:r>
        <w:t>Auszug aus der ‚Satzung und Jugendordnung’ des TSV Berge-Westerbauer 1879 e.V.</w:t>
      </w:r>
    </w:p>
    <w:p w:rsidR="000C7DA6" w:rsidRDefault="000C7DA6">
      <w:pPr>
        <w:rPr>
          <w:rFonts w:ascii="Arial" w:hAnsi="Arial" w:cs="Arial"/>
          <w:b/>
          <w:sz w:val="16"/>
        </w:rPr>
      </w:pPr>
    </w:p>
    <w:p w:rsidR="000C7DA6" w:rsidRDefault="000C7DA6">
      <w:pPr>
        <w:rPr>
          <w:rFonts w:ascii="Arial" w:hAnsi="Arial" w:cs="Arial"/>
          <w:sz w:val="16"/>
        </w:rPr>
      </w:pPr>
      <w:r>
        <w:rPr>
          <w:rFonts w:ascii="Arial" w:hAnsi="Arial" w:cs="Arial"/>
          <w:b/>
          <w:sz w:val="16"/>
        </w:rPr>
        <w:t xml:space="preserve">§ </w:t>
      </w:r>
      <w:r w:rsidR="000F39E3">
        <w:rPr>
          <w:rFonts w:ascii="Arial" w:hAnsi="Arial" w:cs="Arial"/>
          <w:b/>
          <w:sz w:val="16"/>
        </w:rPr>
        <w:t>7</w:t>
      </w:r>
      <w:r w:rsidR="00840000">
        <w:rPr>
          <w:rFonts w:ascii="Arial" w:hAnsi="Arial" w:cs="Arial"/>
          <w:b/>
          <w:sz w:val="16"/>
        </w:rPr>
        <w:tab/>
      </w:r>
      <w:r>
        <w:rPr>
          <w:rFonts w:ascii="Arial" w:hAnsi="Arial" w:cs="Arial"/>
          <w:b/>
          <w:sz w:val="16"/>
        </w:rPr>
        <w:t>Erlöschen der Mitgliedschaft</w:t>
      </w:r>
    </w:p>
    <w:p w:rsidR="000C7DA6" w:rsidRDefault="000C7DA6">
      <w:pPr>
        <w:rPr>
          <w:rFonts w:ascii="Arial" w:hAnsi="Arial" w:cs="Arial"/>
          <w:sz w:val="16"/>
        </w:rPr>
      </w:pPr>
      <w:r>
        <w:rPr>
          <w:rFonts w:ascii="Arial" w:hAnsi="Arial" w:cs="Arial"/>
          <w:sz w:val="16"/>
        </w:rPr>
        <w:t>Die ordentliche Mitgliedschaft erlischt</w:t>
      </w:r>
    </w:p>
    <w:p w:rsidR="000C7DA6" w:rsidRDefault="000C7DA6">
      <w:pPr>
        <w:numPr>
          <w:ilvl w:val="0"/>
          <w:numId w:val="2"/>
        </w:numPr>
        <w:tabs>
          <w:tab w:val="left" w:pos="1068"/>
        </w:tabs>
        <w:ind w:left="1068" w:hanging="360"/>
        <w:rPr>
          <w:rFonts w:ascii="Arial" w:hAnsi="Arial" w:cs="Arial"/>
          <w:sz w:val="16"/>
        </w:rPr>
      </w:pPr>
      <w:r>
        <w:rPr>
          <w:rFonts w:ascii="Arial" w:hAnsi="Arial" w:cs="Arial"/>
          <w:sz w:val="16"/>
        </w:rPr>
        <w:t>durch Tod.</w:t>
      </w:r>
    </w:p>
    <w:p w:rsidR="000C7DA6" w:rsidRDefault="000C7DA6">
      <w:pPr>
        <w:numPr>
          <w:ilvl w:val="0"/>
          <w:numId w:val="2"/>
        </w:numPr>
        <w:tabs>
          <w:tab w:val="left" w:pos="1068"/>
        </w:tabs>
        <w:ind w:left="1068" w:hanging="360"/>
        <w:rPr>
          <w:rFonts w:ascii="Arial" w:hAnsi="Arial" w:cs="Arial"/>
          <w:sz w:val="16"/>
        </w:rPr>
      </w:pPr>
      <w:r>
        <w:rPr>
          <w:rFonts w:ascii="Arial" w:hAnsi="Arial" w:cs="Arial"/>
          <w:sz w:val="16"/>
        </w:rPr>
        <w:t>durch Austritt, der jederzeit erfolgen kann (eine Beitragsrückerstattung erfolgt nicht).</w:t>
      </w:r>
    </w:p>
    <w:p w:rsidR="000C7DA6" w:rsidRDefault="000C7DA6">
      <w:pPr>
        <w:ind w:left="1068"/>
        <w:rPr>
          <w:rFonts w:ascii="Arial" w:hAnsi="Arial" w:cs="Arial"/>
          <w:sz w:val="16"/>
        </w:rPr>
      </w:pPr>
      <w:r>
        <w:rPr>
          <w:rFonts w:ascii="Arial" w:hAnsi="Arial" w:cs="Arial"/>
          <w:sz w:val="16"/>
        </w:rPr>
        <w:t>Er bedarf der schriftlichen Erklärung an den Vorstand.</w:t>
      </w:r>
    </w:p>
    <w:p w:rsidR="000C7DA6" w:rsidRDefault="000C7DA6">
      <w:pPr>
        <w:ind w:left="1068"/>
        <w:rPr>
          <w:rFonts w:ascii="Arial" w:hAnsi="Arial" w:cs="Arial"/>
          <w:sz w:val="16"/>
        </w:rPr>
      </w:pPr>
      <w:r>
        <w:rPr>
          <w:rFonts w:ascii="Arial" w:hAnsi="Arial" w:cs="Arial"/>
          <w:sz w:val="16"/>
        </w:rPr>
        <w:t>Mit der Austrittserklärung erlöschen die aus der Mitgliedschaft entspringenden Rechte.</w:t>
      </w:r>
    </w:p>
    <w:p w:rsidR="000C7DA6" w:rsidRDefault="000C7DA6">
      <w:pPr>
        <w:numPr>
          <w:ilvl w:val="0"/>
          <w:numId w:val="2"/>
        </w:numPr>
        <w:tabs>
          <w:tab w:val="left" w:pos="1068"/>
        </w:tabs>
        <w:ind w:left="1068" w:hanging="360"/>
        <w:rPr>
          <w:rFonts w:ascii="Arial" w:hAnsi="Arial" w:cs="Arial"/>
          <w:sz w:val="16"/>
        </w:rPr>
      </w:pPr>
      <w:r>
        <w:rPr>
          <w:rFonts w:ascii="Arial" w:hAnsi="Arial" w:cs="Arial"/>
          <w:sz w:val="16"/>
        </w:rPr>
        <w:t>durch Ausschluss.</w:t>
      </w:r>
    </w:p>
    <w:p w:rsidR="000C7DA6" w:rsidRDefault="000C7DA6">
      <w:pPr>
        <w:numPr>
          <w:ilvl w:val="0"/>
          <w:numId w:val="2"/>
        </w:numPr>
        <w:tabs>
          <w:tab w:val="left" w:pos="1068"/>
        </w:tabs>
        <w:ind w:left="1068" w:hanging="360"/>
        <w:rPr>
          <w:rFonts w:ascii="Arial" w:hAnsi="Arial" w:cs="Arial"/>
          <w:sz w:val="16"/>
        </w:rPr>
      </w:pPr>
      <w:r>
        <w:rPr>
          <w:rFonts w:ascii="Arial" w:hAnsi="Arial" w:cs="Arial"/>
          <w:sz w:val="16"/>
        </w:rPr>
        <w:t>bei Nichtzahlung des fälligen Vereinsbeitrages bis zum 30.06. bzw. 31.12. des Fälligkeitsjahres.</w:t>
      </w:r>
    </w:p>
    <w:p w:rsidR="000C7DA6" w:rsidRDefault="000C7DA6">
      <w:pPr>
        <w:rPr>
          <w:rFonts w:ascii="Arial" w:hAnsi="Arial" w:cs="Arial"/>
          <w:sz w:val="16"/>
        </w:rPr>
      </w:pPr>
    </w:p>
    <w:p w:rsidR="000C7DA6" w:rsidRDefault="000C7DA6">
      <w:pPr>
        <w:rPr>
          <w:rFonts w:ascii="Arial" w:hAnsi="Arial" w:cs="Arial"/>
          <w:sz w:val="16"/>
        </w:rPr>
      </w:pPr>
      <w:r>
        <w:rPr>
          <w:rFonts w:ascii="Arial" w:hAnsi="Arial" w:cs="Arial"/>
          <w:b/>
          <w:sz w:val="16"/>
        </w:rPr>
        <w:t xml:space="preserve">§ </w:t>
      </w:r>
      <w:r w:rsidR="000F39E3">
        <w:rPr>
          <w:rFonts w:ascii="Arial" w:hAnsi="Arial" w:cs="Arial"/>
          <w:b/>
          <w:sz w:val="16"/>
        </w:rPr>
        <w:t>8</w:t>
      </w:r>
      <w:r w:rsidR="00840000">
        <w:rPr>
          <w:rFonts w:ascii="Arial" w:hAnsi="Arial" w:cs="Arial"/>
          <w:b/>
          <w:sz w:val="16"/>
        </w:rPr>
        <w:tab/>
      </w:r>
      <w:r>
        <w:rPr>
          <w:rFonts w:ascii="Arial" w:hAnsi="Arial" w:cs="Arial"/>
          <w:b/>
          <w:sz w:val="16"/>
        </w:rPr>
        <w:t>Ausschluss</w:t>
      </w:r>
    </w:p>
    <w:p w:rsidR="000C7DA6" w:rsidRDefault="000C7DA6">
      <w:pPr>
        <w:numPr>
          <w:ilvl w:val="0"/>
          <w:numId w:val="3"/>
        </w:numPr>
        <w:tabs>
          <w:tab w:val="left" w:pos="1068"/>
        </w:tabs>
        <w:ind w:left="1068" w:hanging="360"/>
        <w:rPr>
          <w:rFonts w:ascii="Arial" w:hAnsi="Arial" w:cs="Arial"/>
          <w:sz w:val="16"/>
        </w:rPr>
      </w:pPr>
      <w:r>
        <w:rPr>
          <w:rFonts w:ascii="Arial" w:hAnsi="Arial" w:cs="Arial"/>
          <w:sz w:val="16"/>
        </w:rPr>
        <w:t>Auf Antrag eines Mitgliedes des Gesamtvorstandes kann ein Vereinsmitglied durch Beschluss des Gesamtvorstandes ausgeschlossen werden.</w:t>
      </w:r>
    </w:p>
    <w:p w:rsidR="000C7DA6" w:rsidRDefault="000C7DA6">
      <w:pPr>
        <w:pStyle w:val="Textkrper-Zeileneinzug"/>
        <w:numPr>
          <w:ilvl w:val="0"/>
          <w:numId w:val="3"/>
        </w:numPr>
        <w:tabs>
          <w:tab w:val="left" w:pos="1068"/>
        </w:tabs>
        <w:spacing w:before="0"/>
        <w:ind w:left="1068" w:hanging="360"/>
        <w:jc w:val="both"/>
        <w:rPr>
          <w:rFonts w:ascii="Arial" w:hAnsi="Arial" w:cs="Arial"/>
          <w:sz w:val="16"/>
        </w:rPr>
      </w:pPr>
      <w:r>
        <w:rPr>
          <w:rFonts w:ascii="Arial" w:hAnsi="Arial" w:cs="Arial"/>
          <w:sz w:val="16"/>
        </w:rPr>
        <w:t>Ausschlussgründe sind:</w:t>
      </w:r>
    </w:p>
    <w:p w:rsidR="000C7DA6" w:rsidRDefault="000C7DA6">
      <w:pPr>
        <w:pStyle w:val="Textkrper-Zeileneinzug"/>
        <w:numPr>
          <w:ilvl w:val="0"/>
          <w:numId w:val="5"/>
        </w:numPr>
        <w:tabs>
          <w:tab w:val="left" w:pos="1428"/>
        </w:tabs>
        <w:spacing w:before="0"/>
        <w:ind w:left="1428" w:hanging="360"/>
        <w:jc w:val="both"/>
        <w:rPr>
          <w:rFonts w:ascii="Arial" w:hAnsi="Arial" w:cs="Arial"/>
          <w:sz w:val="16"/>
        </w:rPr>
      </w:pPr>
      <w:r>
        <w:rPr>
          <w:rFonts w:ascii="Arial" w:hAnsi="Arial" w:cs="Arial"/>
          <w:sz w:val="16"/>
        </w:rPr>
        <w:t>grober Verstoß gegen die Zwecke des Vereins, gegen Anordnungen eines Vorstandsmitgliedes oder gegen die Vereinsordnung,</w:t>
      </w:r>
    </w:p>
    <w:p w:rsidR="000C7DA6" w:rsidRDefault="000C7DA6">
      <w:pPr>
        <w:pStyle w:val="Textkrper-Zeileneinzug"/>
        <w:numPr>
          <w:ilvl w:val="0"/>
          <w:numId w:val="5"/>
        </w:numPr>
        <w:tabs>
          <w:tab w:val="left" w:pos="1428"/>
        </w:tabs>
        <w:spacing w:before="0"/>
        <w:ind w:left="1428" w:hanging="360"/>
        <w:jc w:val="both"/>
        <w:rPr>
          <w:rFonts w:ascii="Arial" w:hAnsi="Arial" w:cs="Arial"/>
          <w:sz w:val="16"/>
        </w:rPr>
      </w:pPr>
      <w:r>
        <w:rPr>
          <w:rFonts w:ascii="Arial" w:hAnsi="Arial" w:cs="Arial"/>
          <w:sz w:val="16"/>
        </w:rPr>
        <w:t>schwere Schädigung des Ansehens und der Belange des Vereins,</w:t>
      </w:r>
    </w:p>
    <w:p w:rsidR="000C7DA6" w:rsidRDefault="000C7DA6">
      <w:pPr>
        <w:pStyle w:val="Textkrper-Zeileneinzug"/>
        <w:numPr>
          <w:ilvl w:val="0"/>
          <w:numId w:val="5"/>
        </w:numPr>
        <w:tabs>
          <w:tab w:val="left" w:pos="1428"/>
          <w:tab w:val="left" w:pos="1486"/>
        </w:tabs>
        <w:spacing w:before="0"/>
        <w:ind w:left="1428" w:hanging="360"/>
        <w:jc w:val="both"/>
        <w:rPr>
          <w:rFonts w:ascii="Arial" w:hAnsi="Arial" w:cs="Arial"/>
          <w:sz w:val="16"/>
        </w:rPr>
      </w:pPr>
      <w:r>
        <w:rPr>
          <w:rFonts w:ascii="Arial" w:hAnsi="Arial" w:cs="Arial"/>
          <w:sz w:val="16"/>
        </w:rPr>
        <w:t>grober Verstoß gegen die Vereinskameradschaft.</w:t>
      </w:r>
    </w:p>
    <w:p w:rsidR="000C7DA6" w:rsidRDefault="000C7DA6">
      <w:pPr>
        <w:numPr>
          <w:ilvl w:val="0"/>
          <w:numId w:val="3"/>
        </w:numPr>
        <w:tabs>
          <w:tab w:val="left" w:pos="1068"/>
        </w:tabs>
        <w:ind w:left="1068" w:hanging="360"/>
        <w:rPr>
          <w:rFonts w:ascii="Arial" w:hAnsi="Arial" w:cs="Arial"/>
          <w:sz w:val="16"/>
        </w:rPr>
      </w:pPr>
      <w:r>
        <w:rPr>
          <w:rFonts w:ascii="Arial" w:hAnsi="Arial" w:cs="Arial"/>
          <w:sz w:val="16"/>
        </w:rPr>
        <w:t>Vor der Entscheidung ist dem Mitglied ausreichende Gelegenheit zur Rechtfertigung zu geben.</w:t>
      </w:r>
    </w:p>
    <w:p w:rsidR="000C7DA6" w:rsidRDefault="000C7DA6">
      <w:pPr>
        <w:numPr>
          <w:ilvl w:val="0"/>
          <w:numId w:val="3"/>
        </w:numPr>
        <w:tabs>
          <w:tab w:val="left" w:pos="1068"/>
        </w:tabs>
        <w:ind w:left="1068" w:hanging="360"/>
        <w:rPr>
          <w:rFonts w:ascii="Arial" w:hAnsi="Arial" w:cs="Arial"/>
          <w:sz w:val="16"/>
        </w:rPr>
      </w:pPr>
      <w:r>
        <w:rPr>
          <w:rFonts w:ascii="Arial" w:hAnsi="Arial" w:cs="Arial"/>
          <w:sz w:val="16"/>
        </w:rPr>
        <w:t>Über den Ausschluss eines Vorstandsmitgliedes entscheidet die Mitgliederversammlung.</w:t>
      </w:r>
    </w:p>
    <w:p w:rsidR="000C7DA6" w:rsidRDefault="000C7DA6">
      <w:pPr>
        <w:rPr>
          <w:rFonts w:ascii="Arial" w:hAnsi="Arial" w:cs="Arial"/>
          <w:sz w:val="16"/>
        </w:rPr>
      </w:pPr>
    </w:p>
    <w:p w:rsidR="000C7DA6" w:rsidRDefault="000C7DA6">
      <w:pPr>
        <w:rPr>
          <w:rFonts w:ascii="Arial" w:hAnsi="Arial" w:cs="Arial"/>
          <w:sz w:val="16"/>
        </w:rPr>
      </w:pPr>
      <w:r>
        <w:rPr>
          <w:rFonts w:ascii="Arial" w:hAnsi="Arial" w:cs="Arial"/>
          <w:b/>
          <w:sz w:val="16"/>
        </w:rPr>
        <w:t xml:space="preserve">§ </w:t>
      </w:r>
      <w:r w:rsidR="000F39E3">
        <w:rPr>
          <w:rFonts w:ascii="Arial" w:hAnsi="Arial" w:cs="Arial"/>
          <w:b/>
          <w:sz w:val="16"/>
        </w:rPr>
        <w:t>9</w:t>
      </w:r>
      <w:r w:rsidR="00840000">
        <w:rPr>
          <w:rFonts w:ascii="Arial" w:hAnsi="Arial" w:cs="Arial"/>
          <w:b/>
          <w:sz w:val="16"/>
        </w:rPr>
        <w:tab/>
      </w:r>
      <w:r>
        <w:rPr>
          <w:rFonts w:ascii="Arial" w:hAnsi="Arial" w:cs="Arial"/>
          <w:b/>
          <w:sz w:val="16"/>
        </w:rPr>
        <w:t>Beiträge, Gebühren, Geschäftsjahr</w:t>
      </w:r>
    </w:p>
    <w:p w:rsidR="00713E1E" w:rsidRDefault="000C7DA6" w:rsidP="00713E1E">
      <w:pPr>
        <w:numPr>
          <w:ilvl w:val="0"/>
          <w:numId w:val="4"/>
        </w:numPr>
        <w:tabs>
          <w:tab w:val="left" w:pos="1065"/>
        </w:tabs>
        <w:ind w:left="1065" w:hanging="360"/>
        <w:rPr>
          <w:rFonts w:ascii="Arial" w:hAnsi="Arial" w:cs="Arial"/>
          <w:sz w:val="16"/>
        </w:rPr>
      </w:pPr>
      <w:r w:rsidRPr="00713E1E">
        <w:rPr>
          <w:rFonts w:ascii="Arial" w:hAnsi="Arial" w:cs="Arial"/>
          <w:sz w:val="16"/>
        </w:rPr>
        <w:t xml:space="preserve">Der Beitrag, der von den Mitgliedern zu entrichten ist, wird von der Mitglieder-(Jahreshaupt-)Versammlung für das laufende Geschäftsjahr beschlossen. </w:t>
      </w:r>
      <w:r w:rsidR="00713E1E" w:rsidRPr="00713E1E">
        <w:rPr>
          <w:rFonts w:ascii="Arial" w:hAnsi="Arial" w:cs="Arial"/>
          <w:sz w:val="16"/>
        </w:rPr>
        <w:t>Es</w:t>
      </w:r>
      <w:r w:rsidRPr="00713E1E">
        <w:rPr>
          <w:rFonts w:ascii="Arial" w:hAnsi="Arial" w:cs="Arial"/>
          <w:sz w:val="16"/>
        </w:rPr>
        <w:t xml:space="preserve"> wird jeweils die Hälfte des Jahresbeitrages </w:t>
      </w:r>
      <w:r w:rsidR="00713E1E" w:rsidRPr="00713E1E">
        <w:rPr>
          <w:rFonts w:ascii="Arial" w:hAnsi="Arial" w:cs="Arial"/>
          <w:sz w:val="16"/>
        </w:rPr>
        <w:t>im</w:t>
      </w:r>
      <w:r w:rsidRPr="00713E1E">
        <w:rPr>
          <w:rFonts w:ascii="Arial" w:hAnsi="Arial" w:cs="Arial"/>
          <w:sz w:val="16"/>
        </w:rPr>
        <w:t xml:space="preserve"> Februar und </w:t>
      </w:r>
      <w:r w:rsidR="00713E1E" w:rsidRPr="00713E1E">
        <w:rPr>
          <w:rFonts w:ascii="Arial" w:hAnsi="Arial" w:cs="Arial"/>
          <w:sz w:val="16"/>
        </w:rPr>
        <w:t>i</w:t>
      </w:r>
      <w:r w:rsidRPr="00713E1E">
        <w:rPr>
          <w:rFonts w:ascii="Arial" w:hAnsi="Arial" w:cs="Arial"/>
          <w:sz w:val="16"/>
        </w:rPr>
        <w:t>m August eines jeden Jahres abgebucht.</w:t>
      </w:r>
    </w:p>
    <w:p w:rsidR="000C7DA6" w:rsidRDefault="00477CA3" w:rsidP="00477CA3">
      <w:pPr>
        <w:numPr>
          <w:ilvl w:val="0"/>
          <w:numId w:val="4"/>
        </w:numPr>
        <w:tabs>
          <w:tab w:val="left" w:pos="1065"/>
        </w:tabs>
        <w:ind w:left="1065" w:hanging="360"/>
        <w:rPr>
          <w:rFonts w:ascii="Arial" w:hAnsi="Arial" w:cs="Arial"/>
          <w:sz w:val="16"/>
        </w:rPr>
      </w:pPr>
      <w:r>
        <w:rPr>
          <w:rFonts w:ascii="Arial" w:hAnsi="Arial" w:cs="Arial"/>
          <w:sz w:val="16"/>
        </w:rPr>
        <w:t>In sozialen Härtefällen kann ein Antrag auf Änderung der Beitragshöhe und der Zahlungsmodalitäten gestellt werden. Über den Antrag entscheidet der geschäftsführende Vorstand nach Anhörung der Abteilung und Prüfung der vorgelegten Nachweise.</w:t>
      </w:r>
    </w:p>
    <w:p w:rsidR="000C7DA6" w:rsidRDefault="00477CA3">
      <w:pPr>
        <w:numPr>
          <w:ilvl w:val="0"/>
          <w:numId w:val="4"/>
        </w:numPr>
        <w:tabs>
          <w:tab w:val="left" w:pos="1065"/>
        </w:tabs>
        <w:ind w:left="1065" w:hanging="360"/>
        <w:rPr>
          <w:rFonts w:ascii="Arial" w:hAnsi="Arial" w:cs="Arial"/>
          <w:sz w:val="16"/>
        </w:rPr>
      </w:pPr>
      <w:r>
        <w:rPr>
          <w:rFonts w:ascii="Arial" w:hAnsi="Arial" w:cs="Arial"/>
          <w:sz w:val="16"/>
        </w:rPr>
        <w:t>Die Mitglieder sind verpflichtet, Anschriften-, Kontenänderungen und die Änderungen der übrigen Kontaktdaten umgehend schriftlich dem geschäftsführenden Vorstand mitzuteilen. Werden Änderungen nicht mitgeteilt, können dem Verein daraus keine Nachteile entstehen.</w:t>
      </w:r>
    </w:p>
    <w:p w:rsidR="000C7DA6" w:rsidRDefault="000C7DA6">
      <w:pPr>
        <w:numPr>
          <w:ilvl w:val="0"/>
          <w:numId w:val="4"/>
        </w:numPr>
        <w:tabs>
          <w:tab w:val="left" w:pos="1065"/>
        </w:tabs>
        <w:ind w:left="1065" w:hanging="360"/>
        <w:rPr>
          <w:rFonts w:ascii="Arial" w:hAnsi="Arial" w:cs="Arial"/>
          <w:sz w:val="16"/>
        </w:rPr>
      </w:pPr>
      <w:r>
        <w:rPr>
          <w:rFonts w:ascii="Arial" w:hAnsi="Arial" w:cs="Arial"/>
          <w:sz w:val="16"/>
        </w:rPr>
        <w:t>Bei säumigen Zahlern kann eine Mahngebühr erhoben werden. Über die Höhe entscheidet ebenfalls die Mitglieder-(Jahreshaupt-)</w:t>
      </w:r>
      <w:proofErr w:type="spellStart"/>
      <w:r>
        <w:rPr>
          <w:rFonts w:ascii="Arial" w:hAnsi="Arial" w:cs="Arial"/>
          <w:sz w:val="16"/>
        </w:rPr>
        <w:t>versammlung</w:t>
      </w:r>
      <w:proofErr w:type="spellEnd"/>
      <w:r w:rsidR="00477CA3">
        <w:rPr>
          <w:rFonts w:ascii="Arial" w:hAnsi="Arial" w:cs="Arial"/>
          <w:sz w:val="16"/>
        </w:rPr>
        <w:t>.</w:t>
      </w:r>
    </w:p>
    <w:p w:rsidR="00477CA3" w:rsidRDefault="00477CA3">
      <w:pPr>
        <w:numPr>
          <w:ilvl w:val="0"/>
          <w:numId w:val="4"/>
        </w:numPr>
        <w:tabs>
          <w:tab w:val="left" w:pos="1065"/>
        </w:tabs>
        <w:ind w:left="1065" w:hanging="360"/>
        <w:rPr>
          <w:rFonts w:ascii="Arial" w:hAnsi="Arial" w:cs="Arial"/>
          <w:sz w:val="16"/>
        </w:rPr>
      </w:pPr>
      <w:r>
        <w:rPr>
          <w:rFonts w:ascii="Arial" w:hAnsi="Arial" w:cs="Arial"/>
          <w:sz w:val="16"/>
        </w:rPr>
        <w:t>Für Teilnehmer an Kursen</w:t>
      </w:r>
      <w:r w:rsidR="000B3951">
        <w:rPr>
          <w:rFonts w:ascii="Arial" w:hAnsi="Arial" w:cs="Arial"/>
          <w:sz w:val="16"/>
        </w:rPr>
        <w:t xml:space="preserve"> des Vereins gelten gesonderte Gebühren, die nicht mit dem Mitgliedsbeitrag abgegolten sind. Über die Höhe entscheidet jeweils die durchführende Abteilung.</w:t>
      </w:r>
    </w:p>
    <w:p w:rsidR="000C7DA6" w:rsidRPr="000B3951" w:rsidRDefault="000B3951" w:rsidP="000B3951">
      <w:pPr>
        <w:numPr>
          <w:ilvl w:val="0"/>
          <w:numId w:val="4"/>
        </w:numPr>
        <w:tabs>
          <w:tab w:val="left" w:pos="1065"/>
        </w:tabs>
        <w:ind w:left="1065" w:hanging="345"/>
      </w:pPr>
      <w:r w:rsidRPr="000B3951">
        <w:rPr>
          <w:rFonts w:ascii="Arial" w:hAnsi="Arial" w:cs="Arial"/>
          <w:sz w:val="16"/>
        </w:rPr>
        <w:t>Das Geschäftsjahr ist das Kalenderjahr.</w:t>
      </w:r>
    </w:p>
    <w:p w:rsidR="000B3951" w:rsidRDefault="000B3951" w:rsidP="000B3951">
      <w:pPr>
        <w:tabs>
          <w:tab w:val="left" w:pos="1065"/>
        </w:tabs>
        <w:ind w:left="720"/>
      </w:pPr>
    </w:p>
    <w:p w:rsidR="000B3951" w:rsidRDefault="000B3951" w:rsidP="000B3951">
      <w:pPr>
        <w:ind w:firstLine="289"/>
        <w:rPr>
          <w:rFonts w:ascii="Arial" w:hAnsi="Arial" w:cs="Arial"/>
          <w:sz w:val="16"/>
        </w:rPr>
      </w:pPr>
      <w:r>
        <w:rPr>
          <w:rFonts w:ascii="Arial" w:hAnsi="Arial" w:cs="Arial"/>
          <w:b/>
          <w:sz w:val="16"/>
        </w:rPr>
        <w:t xml:space="preserve">Stand: </w:t>
      </w:r>
      <w:r w:rsidR="00DE4819">
        <w:rPr>
          <w:rFonts w:ascii="Arial" w:hAnsi="Arial" w:cs="Arial"/>
          <w:b/>
          <w:sz w:val="16"/>
        </w:rPr>
        <w:t>Januar 2019</w:t>
      </w:r>
    </w:p>
    <w:p w:rsidR="006E3CC7" w:rsidRDefault="006E3CC7" w:rsidP="006E3CC7">
      <w:pPr>
        <w:spacing w:after="120"/>
        <w:rPr>
          <w:rFonts w:ascii="Arial" w:hAnsi="Arial" w:cs="Arial"/>
          <w:b/>
          <w:sz w:val="20"/>
          <w:szCs w:val="20"/>
        </w:rPr>
      </w:pPr>
      <w:r>
        <w:br w:type="page"/>
      </w:r>
      <w:r w:rsidR="00004D2E">
        <w:rPr>
          <w:noProof/>
        </w:rPr>
        <w:lastRenderedPageBreak/>
        <w:drawing>
          <wp:anchor distT="0" distB="0" distL="114935" distR="114935" simplePos="0" relativeHeight="251656704" behindDoc="0" locked="0" layoutInCell="1" allowOverlap="1">
            <wp:simplePos x="0" y="0"/>
            <wp:positionH relativeFrom="margin">
              <wp:posOffset>5053330</wp:posOffset>
            </wp:positionH>
            <wp:positionV relativeFrom="paragraph">
              <wp:posOffset>-80645</wp:posOffset>
            </wp:positionV>
            <wp:extent cx="515620" cy="56642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66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Anlage zum Aufnahmeantrag in den TSV Berge-Westerbauer 1879 e.V.</w:t>
      </w:r>
    </w:p>
    <w:p w:rsidR="006E3CC7" w:rsidRDefault="006E3CC7" w:rsidP="006E3CC7">
      <w:pPr>
        <w:spacing w:after="120"/>
        <w:rPr>
          <w:rFonts w:ascii="Arial" w:hAnsi="Arial" w:cs="Arial"/>
          <w:b/>
          <w:sz w:val="20"/>
          <w:szCs w:val="20"/>
        </w:rPr>
      </w:pPr>
    </w:p>
    <w:p w:rsidR="006E3CC7" w:rsidRDefault="006E3CC7" w:rsidP="006E3CC7">
      <w:pPr>
        <w:spacing w:after="120"/>
        <w:rPr>
          <w:rFonts w:ascii="Arial" w:hAnsi="Arial" w:cs="Arial"/>
          <w:b/>
          <w:sz w:val="20"/>
          <w:szCs w:val="20"/>
        </w:rPr>
      </w:pPr>
    </w:p>
    <w:p w:rsidR="006E3CC7" w:rsidRDefault="006E3CC7" w:rsidP="006E3CC7">
      <w:pPr>
        <w:rPr>
          <w:rFonts w:ascii="Arial" w:hAnsi="Arial" w:cs="Arial"/>
          <w:b/>
          <w:sz w:val="20"/>
          <w:szCs w:val="20"/>
        </w:rPr>
      </w:pPr>
      <w:r>
        <w:rPr>
          <w:rFonts w:ascii="Arial" w:hAnsi="Arial" w:cs="Arial"/>
          <w:b/>
          <w:sz w:val="20"/>
          <w:szCs w:val="20"/>
        </w:rPr>
        <w:t>Einwilligung in die Datenverarbeitung einschließlich der Veröffentlichung von</w:t>
      </w:r>
    </w:p>
    <w:p w:rsidR="006E3CC7" w:rsidRDefault="006E3CC7" w:rsidP="006E3CC7">
      <w:pPr>
        <w:spacing w:after="120"/>
        <w:rPr>
          <w:rFonts w:ascii="Arial" w:hAnsi="Arial" w:cs="Arial"/>
          <w:b/>
          <w:sz w:val="20"/>
          <w:szCs w:val="20"/>
        </w:rPr>
      </w:pPr>
      <w:r>
        <w:rPr>
          <w:rFonts w:ascii="Arial" w:hAnsi="Arial" w:cs="Arial"/>
          <w:b/>
          <w:sz w:val="20"/>
          <w:szCs w:val="20"/>
        </w:rPr>
        <w:t>Personenbildern im Zusammenhang mit dem Eintritt in den Verein</w:t>
      </w:r>
    </w:p>
    <w:p w:rsidR="006E3CC7" w:rsidRDefault="006E3CC7" w:rsidP="006E3CC7">
      <w:pPr>
        <w:rPr>
          <w:rFonts w:ascii="Arial" w:hAnsi="Arial" w:cs="Arial"/>
          <w:sz w:val="20"/>
          <w:szCs w:val="20"/>
        </w:rPr>
      </w:pPr>
      <w:r>
        <w:rPr>
          <w:rFonts w:ascii="Arial" w:hAnsi="Arial" w:cs="Arial"/>
          <w:sz w:val="20"/>
          <w:szCs w:val="20"/>
        </w:rPr>
        <w:t>Hiermit beantrage ich die Mitgliedschaft im TSV Berge-Westerbauer 1879 e.V.</w:t>
      </w:r>
    </w:p>
    <w:p w:rsidR="006E3CC7" w:rsidRDefault="006E3CC7" w:rsidP="006E3CC7">
      <w:pPr>
        <w:rPr>
          <w:rFonts w:ascii="Arial" w:hAnsi="Arial" w:cs="Arial"/>
          <w:sz w:val="20"/>
          <w:szCs w:val="20"/>
        </w:rPr>
      </w:pPr>
      <w:r>
        <w:rPr>
          <w:rFonts w:ascii="Arial" w:hAnsi="Arial" w:cs="Arial"/>
          <w:sz w:val="20"/>
          <w:szCs w:val="20"/>
        </w:rPr>
        <w:t>Folgende Angaben sind für die Durchführung des Mitgliedschaftsverhältnisses erforderlich.</w:t>
      </w:r>
    </w:p>
    <w:p w:rsidR="00840000" w:rsidRDefault="00840000" w:rsidP="006E3CC7">
      <w:pPr>
        <w:rPr>
          <w:rFonts w:ascii="Arial" w:hAnsi="Arial" w:cs="Arial"/>
          <w:sz w:val="20"/>
          <w:szCs w:val="20"/>
        </w:rPr>
      </w:pPr>
    </w:p>
    <w:p w:rsidR="006E3CC7" w:rsidRDefault="006E3CC7" w:rsidP="006E3CC7">
      <w:pPr>
        <w:spacing w:after="120"/>
        <w:rPr>
          <w:rFonts w:ascii="Arial" w:hAnsi="Arial" w:cs="Arial"/>
          <w:sz w:val="20"/>
          <w:szCs w:val="20"/>
        </w:rPr>
      </w:pPr>
      <w:r>
        <w:rPr>
          <w:rFonts w:ascii="Arial" w:hAnsi="Arial" w:cs="Arial"/>
          <w:b/>
          <w:sz w:val="20"/>
          <w:szCs w:val="20"/>
          <w:u w:val="single"/>
        </w:rPr>
        <w:t>Pflichtangaben:</w:t>
      </w:r>
    </w:p>
    <w:p w:rsidR="006E3CC7" w:rsidRDefault="00840000" w:rsidP="006E3CC7">
      <w:pPr>
        <w:spacing w:after="120"/>
        <w:rPr>
          <w:rFonts w:ascii="Arial" w:hAnsi="Arial" w:cs="Arial"/>
          <w:sz w:val="20"/>
          <w:szCs w:val="20"/>
        </w:rPr>
      </w:pPr>
      <w:r>
        <w:rPr>
          <w:rFonts w:ascii="Arial" w:hAnsi="Arial" w:cs="Arial"/>
          <w:sz w:val="20"/>
          <w:szCs w:val="20"/>
        </w:rPr>
        <w:t>s</w:t>
      </w:r>
      <w:r w:rsidR="006E3CC7">
        <w:rPr>
          <w:rFonts w:ascii="Arial" w:hAnsi="Arial" w:cs="Arial"/>
          <w:sz w:val="20"/>
          <w:szCs w:val="20"/>
        </w:rPr>
        <w:t>ind auf dem Aufnahmeantrag: Name, Vorname, Geschlecht, Straße, Hausnummer, Postleitzahl, Ort, Geburtsdatum, Nationalität, Telefonnummer – Festnetz und/oder Mobilfunk -, bisheriger Verein, Eintrittsdatum, Unterschrift, E-Mail-Adresse, Bankverbindung, bei Minderjährigen Zustimmung der Erziehungsberechtigten.</w:t>
      </w:r>
    </w:p>
    <w:p w:rsidR="006E3CC7" w:rsidRDefault="006E3CC7" w:rsidP="006E3CC7">
      <w:pPr>
        <w:spacing w:after="120"/>
        <w:rPr>
          <w:rFonts w:ascii="Arial" w:hAnsi="Arial" w:cs="Arial"/>
          <w:sz w:val="20"/>
          <w:szCs w:val="20"/>
        </w:rPr>
      </w:pPr>
      <w:r>
        <w:rPr>
          <w:rFonts w:ascii="Arial" w:hAnsi="Arial" w:cs="Arial"/>
          <w:sz w:val="20"/>
          <w:szCs w:val="20"/>
        </w:rPr>
        <w:t>Mit der Unterschrift erkenne ich die Satzung und Ordnungen des Vereins in der jeweils gültigen Fassung an.</w:t>
      </w:r>
    </w:p>
    <w:p w:rsidR="006E3CC7" w:rsidRDefault="006E3CC7" w:rsidP="006E3CC7">
      <w:pPr>
        <w:spacing w:after="120"/>
        <w:rPr>
          <w:rFonts w:ascii="Arial" w:hAnsi="Arial" w:cs="Arial"/>
          <w:sz w:val="20"/>
          <w:szCs w:val="20"/>
        </w:rPr>
      </w:pPr>
      <w:r>
        <w:rPr>
          <w:rFonts w:ascii="Arial" w:hAnsi="Arial" w:cs="Arial"/>
          <w:sz w:val="20"/>
          <w:szCs w:val="20"/>
        </w:rPr>
        <w:t>Die auf der Seite 3 abgedruckten Informationspflichten gemäß Artikel 13 und 14 DSGVO habe ich gelesen und zur Kenntnis genommen.</w:t>
      </w:r>
    </w:p>
    <w:tbl>
      <w:tblPr>
        <w:tblStyle w:val="Tabellenraster"/>
        <w:tblW w:w="0" w:type="auto"/>
        <w:tblLook w:val="04A0" w:firstRow="1" w:lastRow="0" w:firstColumn="1" w:lastColumn="0" w:noHBand="0" w:noVBand="1"/>
      </w:tblPr>
      <w:tblGrid>
        <w:gridCol w:w="2972"/>
        <w:gridCol w:w="6090"/>
      </w:tblGrid>
      <w:tr w:rsidR="006E3CC7" w:rsidTr="00344241">
        <w:tc>
          <w:tcPr>
            <w:tcW w:w="2972" w:type="dxa"/>
          </w:tcPr>
          <w:p w:rsidR="006E3CC7" w:rsidRDefault="006E3CC7" w:rsidP="00344241">
            <w:pPr>
              <w:spacing w:after="120"/>
              <w:rPr>
                <w:rFonts w:ascii="Arial" w:hAnsi="Arial" w:cs="Arial"/>
                <w:sz w:val="20"/>
                <w:szCs w:val="20"/>
              </w:rPr>
            </w:pPr>
          </w:p>
        </w:tc>
        <w:tc>
          <w:tcPr>
            <w:tcW w:w="6090" w:type="dxa"/>
          </w:tcPr>
          <w:p w:rsidR="006E3CC7" w:rsidRPr="000051FB" w:rsidRDefault="006E3CC7" w:rsidP="00344241">
            <w:pPr>
              <w:spacing w:after="120"/>
              <w:rPr>
                <w:rFonts w:ascii="Arial" w:hAnsi="Arial" w:cs="Arial"/>
                <w:b/>
                <w:color w:val="FF0000"/>
                <w:sz w:val="20"/>
                <w:szCs w:val="20"/>
              </w:rPr>
            </w:pPr>
            <w:r>
              <w:rPr>
                <w:rFonts w:ascii="Arial" w:hAnsi="Arial" w:cs="Arial"/>
                <w:b/>
                <w:color w:val="FF0000"/>
                <w:sz w:val="20"/>
                <w:szCs w:val="20"/>
              </w:rPr>
              <w:t>X</w:t>
            </w:r>
          </w:p>
        </w:tc>
      </w:tr>
      <w:tr w:rsidR="006E3CC7" w:rsidTr="00344241">
        <w:tc>
          <w:tcPr>
            <w:tcW w:w="2972" w:type="dxa"/>
          </w:tcPr>
          <w:p w:rsidR="006E3CC7" w:rsidRDefault="006E3CC7" w:rsidP="00344241">
            <w:pPr>
              <w:spacing w:after="120"/>
              <w:rPr>
                <w:rFonts w:ascii="Arial" w:hAnsi="Arial" w:cs="Arial"/>
                <w:sz w:val="20"/>
                <w:szCs w:val="20"/>
              </w:rPr>
            </w:pPr>
            <w:r>
              <w:rPr>
                <w:rFonts w:ascii="Arial" w:hAnsi="Arial" w:cs="Arial"/>
                <w:sz w:val="20"/>
                <w:szCs w:val="20"/>
              </w:rPr>
              <w:t>Datum</w:t>
            </w:r>
          </w:p>
        </w:tc>
        <w:tc>
          <w:tcPr>
            <w:tcW w:w="6090" w:type="dxa"/>
          </w:tcPr>
          <w:p w:rsidR="006E3CC7" w:rsidRDefault="006E3CC7" w:rsidP="00344241">
            <w:pPr>
              <w:spacing w:after="120"/>
              <w:rPr>
                <w:rFonts w:ascii="Arial" w:hAnsi="Arial" w:cs="Arial"/>
                <w:sz w:val="20"/>
                <w:szCs w:val="20"/>
              </w:rPr>
            </w:pPr>
            <w:r w:rsidRPr="000051FB">
              <w:rPr>
                <w:rFonts w:ascii="Arial" w:hAnsi="Arial" w:cs="Arial"/>
                <w:color w:val="FF0000"/>
                <w:sz w:val="20"/>
                <w:szCs w:val="20"/>
              </w:rPr>
              <w:t>Unterschrift</w:t>
            </w:r>
          </w:p>
        </w:tc>
      </w:tr>
    </w:tbl>
    <w:p w:rsidR="006E3CC7" w:rsidRPr="00DE4819" w:rsidRDefault="006E3CC7" w:rsidP="006E3CC7">
      <w:pPr>
        <w:rPr>
          <w:rFonts w:ascii="Arial" w:hAnsi="Arial" w:cs="Arial"/>
        </w:rPr>
      </w:pPr>
      <w:r w:rsidRPr="00DE4819">
        <w:rPr>
          <w:rFonts w:ascii="Arial" w:hAnsi="Arial" w:cs="Arial"/>
        </w:rPr>
        <w:t>Bei Minderjährigen bzw. Geschäftsunfähigen:</w:t>
      </w:r>
    </w:p>
    <w:tbl>
      <w:tblPr>
        <w:tblStyle w:val="Tabellenraster"/>
        <w:tblW w:w="0" w:type="auto"/>
        <w:tblLook w:val="04A0" w:firstRow="1" w:lastRow="0" w:firstColumn="1" w:lastColumn="0" w:noHBand="0" w:noVBand="1"/>
      </w:tblPr>
      <w:tblGrid>
        <w:gridCol w:w="2972"/>
        <w:gridCol w:w="6090"/>
      </w:tblGrid>
      <w:tr w:rsidR="006E3CC7" w:rsidTr="00344241">
        <w:tc>
          <w:tcPr>
            <w:tcW w:w="2972" w:type="dxa"/>
          </w:tcPr>
          <w:p w:rsidR="006E3CC7" w:rsidRDefault="006E3CC7" w:rsidP="00344241">
            <w:pPr>
              <w:spacing w:after="120"/>
              <w:rPr>
                <w:rFonts w:ascii="Arial" w:hAnsi="Arial" w:cs="Arial"/>
                <w:sz w:val="20"/>
                <w:szCs w:val="20"/>
              </w:rPr>
            </w:pPr>
          </w:p>
        </w:tc>
        <w:tc>
          <w:tcPr>
            <w:tcW w:w="6090" w:type="dxa"/>
          </w:tcPr>
          <w:p w:rsidR="006E3CC7" w:rsidRPr="000051FB" w:rsidRDefault="006E3CC7" w:rsidP="00344241">
            <w:pPr>
              <w:spacing w:after="120"/>
              <w:rPr>
                <w:rFonts w:ascii="Arial" w:hAnsi="Arial" w:cs="Arial"/>
                <w:b/>
                <w:color w:val="FF0000"/>
                <w:sz w:val="20"/>
                <w:szCs w:val="20"/>
              </w:rPr>
            </w:pPr>
            <w:r>
              <w:rPr>
                <w:rFonts w:ascii="Arial" w:hAnsi="Arial" w:cs="Arial"/>
                <w:b/>
                <w:color w:val="FF0000"/>
                <w:sz w:val="20"/>
                <w:szCs w:val="20"/>
              </w:rPr>
              <w:t>X</w:t>
            </w:r>
          </w:p>
        </w:tc>
      </w:tr>
      <w:tr w:rsidR="006E3CC7" w:rsidTr="00344241">
        <w:tc>
          <w:tcPr>
            <w:tcW w:w="2972" w:type="dxa"/>
          </w:tcPr>
          <w:p w:rsidR="006E3CC7" w:rsidRDefault="006E3CC7" w:rsidP="00344241">
            <w:pPr>
              <w:spacing w:after="120"/>
              <w:rPr>
                <w:rFonts w:ascii="Arial" w:hAnsi="Arial" w:cs="Arial"/>
                <w:sz w:val="20"/>
                <w:szCs w:val="20"/>
              </w:rPr>
            </w:pPr>
            <w:r>
              <w:rPr>
                <w:rFonts w:ascii="Arial" w:hAnsi="Arial" w:cs="Arial"/>
                <w:sz w:val="20"/>
                <w:szCs w:val="20"/>
              </w:rPr>
              <w:t>Datum</w:t>
            </w:r>
          </w:p>
        </w:tc>
        <w:tc>
          <w:tcPr>
            <w:tcW w:w="6090" w:type="dxa"/>
          </w:tcPr>
          <w:p w:rsidR="006E3CC7" w:rsidRDefault="006E3CC7" w:rsidP="00344241">
            <w:pPr>
              <w:spacing w:after="120"/>
              <w:rPr>
                <w:rFonts w:ascii="Arial" w:hAnsi="Arial" w:cs="Arial"/>
                <w:sz w:val="20"/>
                <w:szCs w:val="20"/>
              </w:rPr>
            </w:pPr>
            <w:r w:rsidRPr="000051FB">
              <w:rPr>
                <w:rFonts w:ascii="Arial" w:hAnsi="Arial" w:cs="Arial"/>
                <w:color w:val="FF0000"/>
                <w:sz w:val="20"/>
                <w:szCs w:val="20"/>
              </w:rPr>
              <w:t>Unterschrift des gesetzlichen Vertreters</w:t>
            </w:r>
          </w:p>
        </w:tc>
      </w:tr>
    </w:tbl>
    <w:p w:rsidR="006E3CC7" w:rsidRDefault="00004D2E" w:rsidP="006E3CC7">
      <w:pPr>
        <w:spacing w:after="120"/>
        <w:rPr>
          <w:rFonts w:ascii="Arial" w:hAnsi="Arial" w:cs="Arial"/>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52705</wp:posOffset>
                </wp:positionH>
                <wp:positionV relativeFrom="paragraph">
                  <wp:posOffset>342265</wp:posOffset>
                </wp:positionV>
                <wp:extent cx="5695950" cy="24765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76500"/>
                        </a:xfrm>
                        <a:prstGeom prst="rect">
                          <a:avLst/>
                        </a:prstGeom>
                        <a:solidFill>
                          <a:srgbClr val="FFFFFF"/>
                        </a:solidFill>
                        <a:ln w="9525">
                          <a:solidFill>
                            <a:srgbClr val="000000"/>
                          </a:solidFill>
                          <a:miter lim="800000"/>
                          <a:headEnd/>
                          <a:tailEnd/>
                        </a:ln>
                      </wps:spPr>
                      <wps:txbx>
                        <w:txbxContent>
                          <w:p w:rsidR="006E3CC7" w:rsidRDefault="006E3CC7" w:rsidP="006E3CC7">
                            <w:pPr>
                              <w:spacing w:after="120"/>
                              <w:rPr>
                                <w:rFonts w:ascii="Arial" w:hAnsi="Arial" w:cs="Arial"/>
                                <w:sz w:val="20"/>
                                <w:szCs w:val="20"/>
                              </w:rPr>
                            </w:pPr>
                            <w:r w:rsidRPr="00466F7E">
                              <w:rPr>
                                <w:rFonts w:ascii="Arial" w:hAnsi="Arial" w:cs="Arial"/>
                                <w:b/>
                                <w:sz w:val="20"/>
                                <w:szCs w:val="20"/>
                                <w:u w:val="single"/>
                              </w:rPr>
                              <w:t>Freiwillige</w:t>
                            </w:r>
                            <w:r>
                              <w:rPr>
                                <w:rFonts w:ascii="Arial" w:hAnsi="Arial" w:cs="Arial"/>
                                <w:b/>
                                <w:sz w:val="20"/>
                                <w:szCs w:val="20"/>
                                <w:u w:val="single"/>
                              </w:rPr>
                              <w:t xml:space="preserve"> Angaben:</w:t>
                            </w:r>
                          </w:p>
                          <w:p w:rsidR="006E3CC7" w:rsidRDefault="006E3CC7" w:rsidP="006E3CC7">
                            <w:pPr>
                              <w:rPr>
                                <w:rFonts w:ascii="Arial" w:hAnsi="Arial" w:cs="Arial"/>
                                <w:sz w:val="20"/>
                                <w:szCs w:val="20"/>
                              </w:rPr>
                            </w:pPr>
                            <w:r>
                              <w:rPr>
                                <w:rFonts w:ascii="Arial" w:hAnsi="Arial" w:cs="Arial"/>
                                <w:sz w:val="20"/>
                                <w:szCs w:val="20"/>
                              </w:rPr>
                              <w:t>Dies sind z.B. Telefonnummern und E-Mail-Adresse. Diese Angaben tragen allerdings zu einem reibungslosen Ablauf im Übungs- und Spielbetrieb sowie in der Kommunikation bei.</w:t>
                            </w:r>
                          </w:p>
                          <w:p w:rsidR="006E3CC7" w:rsidRDefault="006E3CC7" w:rsidP="006E3CC7">
                            <w:pPr>
                              <w:rPr>
                                <w:rFonts w:ascii="Arial" w:hAnsi="Arial" w:cs="Arial"/>
                                <w:sz w:val="20"/>
                                <w:szCs w:val="20"/>
                              </w:rPr>
                            </w:pPr>
                            <w:r>
                              <w:rPr>
                                <w:rFonts w:ascii="Arial" w:hAnsi="Arial" w:cs="Arial"/>
                                <w:sz w:val="20"/>
                                <w:szCs w:val="20"/>
                              </w:rPr>
                              <w:t>Ich bin damit einverstanden, dass die genannten Kontaktdaten zu Vereinszwecken durch den Verein genutzt und hierfür auch an andere Mitglieder des Vereins (z.B. zur Bildung von Fahr- oder Benachrichtigungsgemeinschaften) weitergegeben werden dürfen.</w:t>
                            </w:r>
                          </w:p>
                          <w:p w:rsidR="006E3CC7" w:rsidRDefault="006E3CC7" w:rsidP="006E3CC7">
                            <w:pPr>
                              <w:rPr>
                                <w:rFonts w:ascii="Arial" w:hAnsi="Arial" w:cs="Arial"/>
                                <w:b/>
                                <w:sz w:val="20"/>
                                <w:szCs w:val="20"/>
                              </w:rPr>
                            </w:pPr>
                            <w:r>
                              <w:rPr>
                                <w:rFonts w:ascii="Arial" w:hAnsi="Arial" w:cs="Arial"/>
                                <w:b/>
                                <w:sz w:val="20"/>
                                <w:szCs w:val="20"/>
                              </w:rPr>
                              <w:t>Mit ist bekannt, dass die Einwilligung in die Datenverarbeitung der vorbenannten Angaben freiwillig erfolgt und jederzeit durch mich ganz oder teilweise mit Wirkung für die Zukunft widerrufen werden kann.</w:t>
                            </w:r>
                          </w:p>
                          <w:tbl>
                            <w:tblPr>
                              <w:tblStyle w:val="Tabellenraster"/>
                              <w:tblW w:w="0" w:type="auto"/>
                              <w:tblLook w:val="04A0" w:firstRow="1" w:lastRow="0" w:firstColumn="1" w:lastColumn="0" w:noHBand="0" w:noVBand="1"/>
                            </w:tblPr>
                            <w:tblGrid>
                              <w:gridCol w:w="2832"/>
                              <w:gridCol w:w="5826"/>
                            </w:tblGrid>
                            <w:tr w:rsidR="006E3CC7" w:rsidTr="0010366A">
                              <w:tc>
                                <w:tcPr>
                                  <w:tcW w:w="2972" w:type="dxa"/>
                                </w:tcPr>
                                <w:p w:rsidR="006E3CC7" w:rsidRDefault="006E3CC7" w:rsidP="00466F7E">
                                  <w:pPr>
                                    <w:spacing w:after="120"/>
                                    <w:rPr>
                                      <w:rFonts w:ascii="Arial" w:hAnsi="Arial" w:cs="Arial"/>
                                      <w:sz w:val="20"/>
                                      <w:szCs w:val="20"/>
                                    </w:rPr>
                                  </w:pPr>
                                </w:p>
                              </w:tc>
                              <w:tc>
                                <w:tcPr>
                                  <w:tcW w:w="6090" w:type="dxa"/>
                                </w:tcPr>
                                <w:p w:rsidR="006E3CC7" w:rsidRPr="000051FB" w:rsidRDefault="006E3CC7" w:rsidP="00466F7E">
                                  <w:pPr>
                                    <w:spacing w:after="120"/>
                                    <w:rPr>
                                      <w:rFonts w:ascii="Arial" w:hAnsi="Arial" w:cs="Arial"/>
                                      <w:b/>
                                      <w:color w:val="FF0000"/>
                                      <w:sz w:val="20"/>
                                      <w:szCs w:val="20"/>
                                    </w:rPr>
                                  </w:pPr>
                                  <w:r>
                                    <w:rPr>
                                      <w:rFonts w:ascii="Arial" w:hAnsi="Arial" w:cs="Arial"/>
                                      <w:b/>
                                      <w:color w:val="FF0000"/>
                                      <w:sz w:val="20"/>
                                      <w:szCs w:val="20"/>
                                    </w:rPr>
                                    <w:t>X</w:t>
                                  </w:r>
                                </w:p>
                              </w:tc>
                            </w:tr>
                            <w:tr w:rsidR="006E3CC7" w:rsidTr="0010366A">
                              <w:tc>
                                <w:tcPr>
                                  <w:tcW w:w="2972" w:type="dxa"/>
                                </w:tcPr>
                                <w:p w:rsidR="006E3CC7" w:rsidRDefault="006E3CC7" w:rsidP="00466F7E">
                                  <w:pPr>
                                    <w:spacing w:after="120"/>
                                    <w:rPr>
                                      <w:rFonts w:ascii="Arial" w:hAnsi="Arial" w:cs="Arial"/>
                                      <w:sz w:val="20"/>
                                      <w:szCs w:val="20"/>
                                    </w:rPr>
                                  </w:pPr>
                                  <w:r>
                                    <w:rPr>
                                      <w:rFonts w:ascii="Arial" w:hAnsi="Arial" w:cs="Arial"/>
                                      <w:sz w:val="20"/>
                                      <w:szCs w:val="20"/>
                                    </w:rPr>
                                    <w:t>Datum</w:t>
                                  </w:r>
                                </w:p>
                              </w:tc>
                              <w:tc>
                                <w:tcPr>
                                  <w:tcW w:w="6090" w:type="dxa"/>
                                </w:tcPr>
                                <w:p w:rsidR="006E3CC7" w:rsidRDefault="006E3CC7" w:rsidP="00466F7E">
                                  <w:pPr>
                                    <w:spacing w:after="120"/>
                                    <w:rPr>
                                      <w:rFonts w:ascii="Arial" w:hAnsi="Arial" w:cs="Arial"/>
                                      <w:sz w:val="20"/>
                                      <w:szCs w:val="20"/>
                                    </w:rPr>
                                  </w:pPr>
                                  <w:r w:rsidRPr="000051FB">
                                    <w:rPr>
                                      <w:rFonts w:ascii="Arial" w:hAnsi="Arial" w:cs="Arial"/>
                                      <w:color w:val="FF0000"/>
                                      <w:sz w:val="20"/>
                                      <w:szCs w:val="20"/>
                                    </w:rPr>
                                    <w:t>Unterschrift</w:t>
                                  </w:r>
                                  <w:r>
                                    <w:rPr>
                                      <w:rFonts w:ascii="Arial" w:hAnsi="Arial" w:cs="Arial"/>
                                      <w:color w:val="FF0000"/>
                                      <w:sz w:val="20"/>
                                      <w:szCs w:val="20"/>
                                    </w:rPr>
                                    <w:t xml:space="preserve"> / Unterschriften des gesetzlichen Vertreters bei Minderjährigen oder Geschäftsunfähigen</w:t>
                                  </w:r>
                                </w:p>
                              </w:tc>
                            </w:tr>
                          </w:tbl>
                          <w:p w:rsidR="006E3CC7" w:rsidRPr="00466F7E" w:rsidRDefault="006E3CC7" w:rsidP="006E3CC7">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26.95pt;width:448.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">
                <v:textbox>
                  <w:txbxContent>
                    <w:p w:rsidR="006E3CC7" w:rsidRDefault="006E3CC7" w:rsidP="006E3CC7">
                      <w:pPr>
                        <w:spacing w:after="120"/>
                        <w:rPr>
                          <w:rFonts w:ascii="Arial" w:hAnsi="Arial" w:cs="Arial"/>
                          <w:sz w:val="20"/>
                          <w:szCs w:val="20"/>
                        </w:rPr>
                      </w:pPr>
                      <w:r w:rsidRPr="00466F7E">
                        <w:rPr>
                          <w:rFonts w:ascii="Arial" w:hAnsi="Arial" w:cs="Arial"/>
                          <w:b/>
                          <w:sz w:val="20"/>
                          <w:szCs w:val="20"/>
                          <w:u w:val="single"/>
                        </w:rPr>
                        <w:t>Freiwillige</w:t>
                      </w:r>
                      <w:r>
                        <w:rPr>
                          <w:rFonts w:ascii="Arial" w:hAnsi="Arial" w:cs="Arial"/>
                          <w:b/>
                          <w:sz w:val="20"/>
                          <w:szCs w:val="20"/>
                          <w:u w:val="single"/>
                        </w:rPr>
                        <w:t xml:space="preserve"> Angaben:</w:t>
                      </w:r>
                    </w:p>
                    <w:p w:rsidR="006E3CC7" w:rsidRDefault="006E3CC7" w:rsidP="006E3CC7">
                      <w:pPr>
                        <w:rPr>
                          <w:rFonts w:ascii="Arial" w:hAnsi="Arial" w:cs="Arial"/>
                          <w:sz w:val="20"/>
                          <w:szCs w:val="20"/>
                        </w:rPr>
                      </w:pPr>
                      <w:r>
                        <w:rPr>
                          <w:rFonts w:ascii="Arial" w:hAnsi="Arial" w:cs="Arial"/>
                          <w:sz w:val="20"/>
                          <w:szCs w:val="20"/>
                        </w:rPr>
                        <w:t>Dies sind z.B. Telefonnummern und E-Mail-Adresse. Diese Angaben tragen allerdings zu einem reibungslosen Ablauf im Übungs- und Spielbetrieb sowie in der Kommunikation bei.</w:t>
                      </w:r>
                    </w:p>
                    <w:p w:rsidR="006E3CC7" w:rsidRDefault="006E3CC7" w:rsidP="006E3CC7">
                      <w:pPr>
                        <w:rPr>
                          <w:rFonts w:ascii="Arial" w:hAnsi="Arial" w:cs="Arial"/>
                          <w:sz w:val="20"/>
                          <w:szCs w:val="20"/>
                        </w:rPr>
                      </w:pPr>
                      <w:r>
                        <w:rPr>
                          <w:rFonts w:ascii="Arial" w:hAnsi="Arial" w:cs="Arial"/>
                          <w:sz w:val="20"/>
                          <w:szCs w:val="20"/>
                        </w:rPr>
                        <w:t>Ich bin damit einverstanden, dass die genannten Kontaktdaten zu Vereinszwecken durch den Verein genutzt und hierfür auch an andere Mitglieder des Vereins (z.B. zur Bildung von Fahr- oder Benachrichtigungsgemeinschaften) weitergegeben werden dürfen.</w:t>
                      </w:r>
                    </w:p>
                    <w:p w:rsidR="006E3CC7" w:rsidRDefault="006E3CC7" w:rsidP="006E3CC7">
                      <w:pPr>
                        <w:rPr>
                          <w:rFonts w:ascii="Arial" w:hAnsi="Arial" w:cs="Arial"/>
                          <w:b/>
                          <w:sz w:val="20"/>
                          <w:szCs w:val="20"/>
                        </w:rPr>
                      </w:pPr>
                      <w:r>
                        <w:rPr>
                          <w:rFonts w:ascii="Arial" w:hAnsi="Arial" w:cs="Arial"/>
                          <w:b/>
                          <w:sz w:val="20"/>
                          <w:szCs w:val="20"/>
                        </w:rPr>
                        <w:t>Mit ist bekannt, dass die Einwilligung in die Datenverarbeitung der vorbenannten Angaben freiwillig erfolgt und jederzeit durch mich ganz oder teilweise mit Wirkung für die Zukunft widerrufen werden kann.</w:t>
                      </w:r>
                    </w:p>
                    <w:tbl>
                      <w:tblPr>
                        <w:tblStyle w:val="Tabellenraster"/>
                        <w:tblW w:w="0" w:type="auto"/>
                        <w:tblLook w:val="04A0" w:firstRow="1" w:lastRow="0" w:firstColumn="1" w:lastColumn="0" w:noHBand="0" w:noVBand="1"/>
                      </w:tblPr>
                      <w:tblGrid>
                        <w:gridCol w:w="2832"/>
                        <w:gridCol w:w="5826"/>
                      </w:tblGrid>
                      <w:tr w:rsidR="006E3CC7" w:rsidTr="0010366A">
                        <w:tc>
                          <w:tcPr>
                            <w:tcW w:w="2972" w:type="dxa"/>
                          </w:tcPr>
                          <w:p w:rsidR="006E3CC7" w:rsidRDefault="006E3CC7" w:rsidP="00466F7E">
                            <w:pPr>
                              <w:spacing w:after="120"/>
                              <w:rPr>
                                <w:rFonts w:ascii="Arial" w:hAnsi="Arial" w:cs="Arial"/>
                                <w:sz w:val="20"/>
                                <w:szCs w:val="20"/>
                              </w:rPr>
                            </w:pPr>
                          </w:p>
                        </w:tc>
                        <w:tc>
                          <w:tcPr>
                            <w:tcW w:w="6090" w:type="dxa"/>
                          </w:tcPr>
                          <w:p w:rsidR="006E3CC7" w:rsidRPr="000051FB" w:rsidRDefault="006E3CC7" w:rsidP="00466F7E">
                            <w:pPr>
                              <w:spacing w:after="120"/>
                              <w:rPr>
                                <w:rFonts w:ascii="Arial" w:hAnsi="Arial" w:cs="Arial"/>
                                <w:b/>
                                <w:color w:val="FF0000"/>
                                <w:sz w:val="20"/>
                                <w:szCs w:val="20"/>
                              </w:rPr>
                            </w:pPr>
                            <w:r>
                              <w:rPr>
                                <w:rFonts w:ascii="Arial" w:hAnsi="Arial" w:cs="Arial"/>
                                <w:b/>
                                <w:color w:val="FF0000"/>
                                <w:sz w:val="20"/>
                                <w:szCs w:val="20"/>
                              </w:rPr>
                              <w:t>X</w:t>
                            </w:r>
                          </w:p>
                        </w:tc>
                      </w:tr>
                      <w:tr w:rsidR="006E3CC7" w:rsidTr="0010366A">
                        <w:tc>
                          <w:tcPr>
                            <w:tcW w:w="2972" w:type="dxa"/>
                          </w:tcPr>
                          <w:p w:rsidR="006E3CC7" w:rsidRDefault="006E3CC7" w:rsidP="00466F7E">
                            <w:pPr>
                              <w:spacing w:after="120"/>
                              <w:rPr>
                                <w:rFonts w:ascii="Arial" w:hAnsi="Arial" w:cs="Arial"/>
                                <w:sz w:val="20"/>
                                <w:szCs w:val="20"/>
                              </w:rPr>
                            </w:pPr>
                            <w:r>
                              <w:rPr>
                                <w:rFonts w:ascii="Arial" w:hAnsi="Arial" w:cs="Arial"/>
                                <w:sz w:val="20"/>
                                <w:szCs w:val="20"/>
                              </w:rPr>
                              <w:t>Datum</w:t>
                            </w:r>
                          </w:p>
                        </w:tc>
                        <w:tc>
                          <w:tcPr>
                            <w:tcW w:w="6090" w:type="dxa"/>
                          </w:tcPr>
                          <w:p w:rsidR="006E3CC7" w:rsidRDefault="006E3CC7" w:rsidP="00466F7E">
                            <w:pPr>
                              <w:spacing w:after="120"/>
                              <w:rPr>
                                <w:rFonts w:ascii="Arial" w:hAnsi="Arial" w:cs="Arial"/>
                                <w:sz w:val="20"/>
                                <w:szCs w:val="20"/>
                              </w:rPr>
                            </w:pPr>
                            <w:r w:rsidRPr="000051FB">
                              <w:rPr>
                                <w:rFonts w:ascii="Arial" w:hAnsi="Arial" w:cs="Arial"/>
                                <w:color w:val="FF0000"/>
                                <w:sz w:val="20"/>
                                <w:szCs w:val="20"/>
                              </w:rPr>
                              <w:t>Unterschrift</w:t>
                            </w:r>
                            <w:r>
                              <w:rPr>
                                <w:rFonts w:ascii="Arial" w:hAnsi="Arial" w:cs="Arial"/>
                                <w:color w:val="FF0000"/>
                                <w:sz w:val="20"/>
                                <w:szCs w:val="20"/>
                              </w:rPr>
                              <w:t xml:space="preserve"> / Unterschriften des gesetzlichen Vertreters bei Minderjährigen oder Geschäftsunfähigen</w:t>
                            </w:r>
                          </w:p>
                        </w:tc>
                      </w:tr>
                    </w:tbl>
                    <w:p w:rsidR="006E3CC7" w:rsidRPr="00466F7E" w:rsidRDefault="006E3CC7" w:rsidP="006E3CC7">
                      <w:pPr>
                        <w:rPr>
                          <w:rFonts w:ascii="Arial" w:hAnsi="Arial" w:cs="Arial"/>
                          <w:b/>
                          <w:sz w:val="20"/>
                          <w:szCs w:val="20"/>
                        </w:rPr>
                      </w:pPr>
                    </w:p>
                  </w:txbxContent>
                </v:textbox>
                <w10:wrap type="square"/>
              </v:shape>
            </w:pict>
          </mc:Fallback>
        </mc:AlternateContent>
      </w:r>
    </w:p>
    <w:p w:rsidR="006E3CC7" w:rsidRDefault="006E3CC7" w:rsidP="006E3CC7">
      <w:pPr>
        <w:spacing w:after="120"/>
        <w:rPr>
          <w:rFonts w:ascii="Arial" w:hAnsi="Arial" w:cs="Arial"/>
          <w:sz w:val="20"/>
          <w:szCs w:val="20"/>
        </w:rPr>
      </w:pPr>
    </w:p>
    <w:p w:rsidR="006E3CC7" w:rsidRDefault="006E3CC7" w:rsidP="006E3CC7">
      <w:pPr>
        <w:rPr>
          <w:rFonts w:ascii="Arial" w:hAnsi="Arial" w:cs="Arial"/>
          <w:sz w:val="20"/>
          <w:szCs w:val="20"/>
        </w:rPr>
      </w:pPr>
      <w:r>
        <w:rPr>
          <w:rFonts w:ascii="Arial" w:hAnsi="Arial" w:cs="Arial"/>
          <w:sz w:val="20"/>
          <w:szCs w:val="20"/>
        </w:rPr>
        <w:br w:type="page"/>
      </w:r>
    </w:p>
    <w:p w:rsidR="006E3CC7" w:rsidRDefault="006E3CC7" w:rsidP="006E3CC7">
      <w:pPr>
        <w:spacing w:after="120"/>
        <w:rPr>
          <w:rFonts w:ascii="Arial" w:hAnsi="Arial" w:cs="Arial"/>
          <w:b/>
          <w:sz w:val="20"/>
          <w:szCs w:val="20"/>
        </w:rPr>
      </w:pPr>
      <w:r>
        <w:rPr>
          <w:rFonts w:ascii="Arial" w:hAnsi="Arial" w:cs="Arial"/>
          <w:b/>
          <w:sz w:val="20"/>
          <w:szCs w:val="20"/>
        </w:rPr>
        <w:lastRenderedPageBreak/>
        <w:t>Einwilligung in die Veröffentlichung von Personenbildnissen</w:t>
      </w:r>
    </w:p>
    <w:p w:rsidR="006E3CC7" w:rsidRDefault="006E3CC7" w:rsidP="006E3CC7">
      <w:pPr>
        <w:spacing w:after="120"/>
        <w:rPr>
          <w:rFonts w:ascii="Arial" w:hAnsi="Arial" w:cs="Arial"/>
          <w:sz w:val="20"/>
          <w:szCs w:val="20"/>
        </w:rPr>
      </w:pPr>
      <w:r>
        <w:rPr>
          <w:rFonts w:ascii="Arial" w:hAnsi="Arial" w:cs="Arial"/>
          <w:sz w:val="20"/>
          <w:szCs w:val="20"/>
        </w:rPr>
        <w:t>Ich willige ein, dass Fotos und digitale Aufnahmen (z.B. Videos) von meiner Person bei Veranstaltungen des Vereins und zur Präsentation von Mannschaften angefertigt und in folgenden Medien veröffentlicht werden dürfen:</w:t>
      </w:r>
    </w:p>
    <w:p w:rsidR="006E3CC7" w:rsidRDefault="006E3CC7" w:rsidP="006E3CC7">
      <w:pPr>
        <w:spacing w:after="120"/>
        <w:rPr>
          <w:rFonts w:ascii="Arial" w:hAnsi="Arial" w:cs="Arial"/>
          <w:sz w:val="20"/>
          <w:szCs w:val="20"/>
        </w:rPr>
      </w:pPr>
      <w:r>
        <w:rPr>
          <w:rFonts w:ascii="Arial" w:hAnsi="Arial" w:cs="Arial"/>
          <w:b/>
          <w:color w:val="FF0000"/>
          <w:sz w:val="20"/>
          <w:szCs w:val="20"/>
        </w:rPr>
        <w:t>X</w:t>
      </w:r>
      <w:r>
        <w:rPr>
          <w:rFonts w:ascii="Arial" w:hAnsi="Arial" w:cs="Arial"/>
          <w:b/>
          <w:color w:val="FF0000"/>
          <w:sz w:val="20"/>
          <w:szCs w:val="20"/>
        </w:rPr>
        <w:tab/>
      </w:r>
      <w:r w:rsidRPr="006808DC">
        <w:rPr>
          <w:rFonts w:ascii="Arial" w:hAnsi="Arial" w:cs="Arial"/>
          <w:sz w:val="20"/>
          <w:szCs w:val="20"/>
        </w:rPr>
        <w:t xml:space="preserve">Homepage des </w:t>
      </w:r>
      <w:r>
        <w:rPr>
          <w:rFonts w:ascii="Arial" w:hAnsi="Arial" w:cs="Arial"/>
          <w:sz w:val="20"/>
          <w:szCs w:val="20"/>
        </w:rPr>
        <w:t>Vereins und seiner Abteilungen</w:t>
      </w:r>
    </w:p>
    <w:p w:rsidR="006E3CC7" w:rsidRDefault="006E3CC7" w:rsidP="006E3CC7">
      <w:pPr>
        <w:spacing w:after="120"/>
        <w:rPr>
          <w:rFonts w:ascii="Arial" w:hAnsi="Arial" w:cs="Arial"/>
          <w:sz w:val="20"/>
          <w:szCs w:val="20"/>
        </w:rPr>
      </w:pPr>
      <w:r>
        <w:rPr>
          <w:rFonts w:ascii="Arial" w:hAnsi="Arial" w:cs="Arial"/>
          <w:b/>
          <w:color w:val="FF0000"/>
          <w:sz w:val="20"/>
          <w:szCs w:val="20"/>
        </w:rPr>
        <w:t>X</w:t>
      </w:r>
      <w:r>
        <w:rPr>
          <w:rFonts w:ascii="Arial" w:hAnsi="Arial" w:cs="Arial"/>
          <w:b/>
          <w:sz w:val="20"/>
          <w:szCs w:val="20"/>
        </w:rPr>
        <w:tab/>
      </w:r>
      <w:r w:rsidRPr="006808DC">
        <w:rPr>
          <w:rFonts w:ascii="Arial" w:hAnsi="Arial" w:cs="Arial"/>
          <w:sz w:val="20"/>
          <w:szCs w:val="20"/>
        </w:rPr>
        <w:t>Facebook-Seite des Vereins</w:t>
      </w:r>
    </w:p>
    <w:p w:rsidR="006E3CC7" w:rsidRDefault="006E3CC7" w:rsidP="006E3CC7">
      <w:pPr>
        <w:spacing w:after="120"/>
        <w:rPr>
          <w:rFonts w:ascii="Arial" w:hAnsi="Arial" w:cs="Arial"/>
          <w:sz w:val="20"/>
          <w:szCs w:val="20"/>
        </w:rPr>
      </w:pPr>
      <w:r>
        <w:rPr>
          <w:rFonts w:ascii="Arial" w:hAnsi="Arial" w:cs="Arial"/>
          <w:b/>
          <w:color w:val="FF0000"/>
          <w:sz w:val="20"/>
          <w:szCs w:val="20"/>
        </w:rPr>
        <w:t>X</w:t>
      </w:r>
      <w:r>
        <w:rPr>
          <w:rFonts w:ascii="Arial" w:hAnsi="Arial" w:cs="Arial"/>
          <w:sz w:val="20"/>
          <w:szCs w:val="20"/>
        </w:rPr>
        <w:tab/>
        <w:t>regionale und überregionale Presseerzeugnisse</w:t>
      </w:r>
    </w:p>
    <w:p w:rsidR="006E3CC7" w:rsidRDefault="006E3CC7" w:rsidP="006E3CC7">
      <w:pPr>
        <w:spacing w:after="120"/>
        <w:rPr>
          <w:rFonts w:ascii="Arial" w:hAnsi="Arial" w:cs="Arial"/>
          <w:sz w:val="20"/>
          <w:szCs w:val="20"/>
        </w:rPr>
      </w:pPr>
      <w:r>
        <w:rPr>
          <w:rFonts w:ascii="Arial" w:hAnsi="Arial" w:cs="Arial"/>
          <w:sz w:val="20"/>
          <w:szCs w:val="20"/>
        </w:rPr>
        <w:t>Ich bi</w:t>
      </w:r>
      <w:r w:rsidR="00840000">
        <w:rPr>
          <w:rFonts w:ascii="Arial" w:hAnsi="Arial" w:cs="Arial"/>
          <w:sz w:val="20"/>
          <w:szCs w:val="20"/>
        </w:rPr>
        <w:t>n</w:t>
      </w:r>
      <w:r>
        <w:rPr>
          <w:rFonts w:ascii="Arial" w:hAnsi="Arial" w:cs="Arial"/>
          <w:sz w:val="20"/>
          <w:szCs w:val="20"/>
        </w:rPr>
        <w:t xml:space="preserve"> darauf hingewiesen worden, dass die Fotos und digitalen Aufnahmen mit meiner Person bei der Veröffentlichung im Internet oder in sozialen Netzwerken weltweit abrufbar sind. Eine Weiterverwendung und / oder Änderung durch Dritte kann hierbei nicht ausgeschlossen werden. Soweit die Einwilligung nicht widerrufen wird, gilt sie zeitlich unbeschränkt. Die Einwilligung kann mit Wirkung für die Zukunft widerrufen werden. Der Widerruf der Einwilligung kann in Textform (Brief oder per Mail) gegenüber dem Verein erfolgen.</w:t>
      </w:r>
    </w:p>
    <w:p w:rsidR="006E3CC7" w:rsidRDefault="006E3CC7" w:rsidP="006E3CC7">
      <w:pPr>
        <w:spacing w:after="120"/>
        <w:rPr>
          <w:rFonts w:ascii="Arial" w:hAnsi="Arial" w:cs="Arial"/>
          <w:sz w:val="20"/>
          <w:szCs w:val="20"/>
        </w:rPr>
      </w:pPr>
      <w:r>
        <w:rPr>
          <w:rFonts w:ascii="Arial" w:hAnsi="Arial" w:cs="Arial"/>
          <w:sz w:val="20"/>
          <w:szCs w:val="20"/>
        </w:rPr>
        <w:t>Eine vollständige Löschung der veröffentlichten Fotos und digitalen Aufzeichnungen im Internet kann durch den TSV Berge-Westerbauer 1879 e.V. nicht sichergestellt werden, da z.B. andere Internetseiten die Fotos oder digitalen Aufzeichnungen kopiert oder verändert haben könnten. Der TSV Berge-Westerbauer 1879 e.V. kann nicht haftbar gemacht werden für Art und Form der Nutzung durch Dritte wie z.B. das Herunterladen von Fotos und digitalen Aufzeichnungen und deren anschließender Nutzung und Veränderung.</w:t>
      </w:r>
    </w:p>
    <w:p w:rsidR="006E3CC7" w:rsidRDefault="006E3CC7" w:rsidP="006E3CC7">
      <w:pPr>
        <w:spacing w:after="120"/>
        <w:rPr>
          <w:rFonts w:ascii="Arial" w:hAnsi="Arial" w:cs="Arial"/>
          <w:sz w:val="20"/>
          <w:szCs w:val="20"/>
        </w:rPr>
      </w:pPr>
      <w:r>
        <w:rPr>
          <w:rFonts w:ascii="Arial" w:hAnsi="Arial" w:cs="Arial"/>
          <w:sz w:val="20"/>
          <w:szCs w:val="20"/>
        </w:rPr>
        <w:t>Ich wurde ferner darauf hingewiesen, dass trotz meines Widerrufs Fotos und digitale Aufzeichnungen von meiner Person im Rahmen der Teilnahme an öffentlichen Veranstaltungen des Vereins gefertigt und im Rahmen der Öffentlichkeitsarbeit veröffentlich werden dürfen.</w:t>
      </w:r>
    </w:p>
    <w:tbl>
      <w:tblPr>
        <w:tblStyle w:val="Tabellenraster"/>
        <w:tblW w:w="0" w:type="auto"/>
        <w:tblLook w:val="04A0" w:firstRow="1" w:lastRow="0" w:firstColumn="1" w:lastColumn="0" w:noHBand="0" w:noVBand="1"/>
      </w:tblPr>
      <w:tblGrid>
        <w:gridCol w:w="2972"/>
        <w:gridCol w:w="6090"/>
      </w:tblGrid>
      <w:tr w:rsidR="006E3CC7" w:rsidTr="00344241">
        <w:tc>
          <w:tcPr>
            <w:tcW w:w="2972" w:type="dxa"/>
          </w:tcPr>
          <w:p w:rsidR="006E3CC7" w:rsidRDefault="006E3CC7" w:rsidP="00344241">
            <w:pPr>
              <w:spacing w:after="120"/>
              <w:rPr>
                <w:rFonts w:ascii="Arial" w:hAnsi="Arial" w:cs="Arial"/>
                <w:sz w:val="20"/>
                <w:szCs w:val="20"/>
              </w:rPr>
            </w:pPr>
          </w:p>
        </w:tc>
        <w:tc>
          <w:tcPr>
            <w:tcW w:w="6090" w:type="dxa"/>
          </w:tcPr>
          <w:p w:rsidR="006E3CC7" w:rsidRPr="000051FB" w:rsidRDefault="006E3CC7" w:rsidP="00344241">
            <w:pPr>
              <w:spacing w:after="120"/>
              <w:rPr>
                <w:rFonts w:ascii="Arial" w:hAnsi="Arial" w:cs="Arial"/>
                <w:b/>
                <w:color w:val="FF0000"/>
                <w:sz w:val="20"/>
                <w:szCs w:val="20"/>
              </w:rPr>
            </w:pPr>
            <w:r>
              <w:rPr>
                <w:rFonts w:ascii="Arial" w:hAnsi="Arial" w:cs="Arial"/>
                <w:b/>
                <w:color w:val="FF0000"/>
                <w:sz w:val="20"/>
                <w:szCs w:val="20"/>
              </w:rPr>
              <w:t>X</w:t>
            </w:r>
          </w:p>
        </w:tc>
      </w:tr>
      <w:tr w:rsidR="006E3CC7" w:rsidTr="00344241">
        <w:tc>
          <w:tcPr>
            <w:tcW w:w="2972" w:type="dxa"/>
          </w:tcPr>
          <w:p w:rsidR="006E3CC7" w:rsidRDefault="006E3CC7" w:rsidP="00344241">
            <w:pPr>
              <w:spacing w:after="120"/>
              <w:rPr>
                <w:rFonts w:ascii="Arial" w:hAnsi="Arial" w:cs="Arial"/>
                <w:sz w:val="20"/>
                <w:szCs w:val="20"/>
              </w:rPr>
            </w:pPr>
            <w:r>
              <w:rPr>
                <w:rFonts w:ascii="Arial" w:hAnsi="Arial" w:cs="Arial"/>
                <w:sz w:val="20"/>
                <w:szCs w:val="20"/>
              </w:rPr>
              <w:t>Datum</w:t>
            </w:r>
          </w:p>
        </w:tc>
        <w:tc>
          <w:tcPr>
            <w:tcW w:w="6090" w:type="dxa"/>
          </w:tcPr>
          <w:p w:rsidR="006E3CC7" w:rsidRDefault="006E3CC7" w:rsidP="00344241">
            <w:pPr>
              <w:spacing w:after="120"/>
              <w:rPr>
                <w:rFonts w:ascii="Arial" w:hAnsi="Arial" w:cs="Arial"/>
                <w:sz w:val="20"/>
                <w:szCs w:val="20"/>
              </w:rPr>
            </w:pPr>
            <w:r w:rsidRPr="000051FB">
              <w:rPr>
                <w:rFonts w:ascii="Arial" w:hAnsi="Arial" w:cs="Arial"/>
                <w:color w:val="FF0000"/>
                <w:sz w:val="20"/>
                <w:szCs w:val="20"/>
              </w:rPr>
              <w:t>Unterschrift</w:t>
            </w:r>
          </w:p>
        </w:tc>
      </w:tr>
    </w:tbl>
    <w:p w:rsidR="006E3CC7" w:rsidRDefault="006E3CC7" w:rsidP="006E3CC7">
      <w:pPr>
        <w:spacing w:after="120"/>
        <w:rPr>
          <w:rFonts w:ascii="Arial" w:hAnsi="Arial" w:cs="Arial"/>
          <w:sz w:val="20"/>
          <w:szCs w:val="20"/>
        </w:rPr>
      </w:pPr>
    </w:p>
    <w:p w:rsidR="006E3CC7" w:rsidRDefault="006E3CC7" w:rsidP="006E3CC7">
      <w:pPr>
        <w:spacing w:after="120"/>
        <w:rPr>
          <w:rFonts w:ascii="Arial" w:hAnsi="Arial" w:cs="Arial"/>
          <w:sz w:val="20"/>
          <w:szCs w:val="20"/>
        </w:rPr>
      </w:pPr>
      <w:r>
        <w:rPr>
          <w:rFonts w:ascii="Arial" w:hAnsi="Arial" w:cs="Arial"/>
          <w:b/>
          <w:sz w:val="20"/>
          <w:szCs w:val="20"/>
        </w:rPr>
        <w:t>Bei Minderjährigen bzw. Geschäftsunfähigen:</w:t>
      </w:r>
    </w:p>
    <w:p w:rsidR="006E3CC7" w:rsidRDefault="006E3CC7" w:rsidP="006E3CC7">
      <w:pPr>
        <w:spacing w:after="120"/>
        <w:rPr>
          <w:rFonts w:ascii="Arial" w:hAnsi="Arial" w:cs="Arial"/>
          <w:sz w:val="20"/>
          <w:szCs w:val="20"/>
        </w:rPr>
      </w:pPr>
      <w:r>
        <w:rPr>
          <w:rFonts w:ascii="Arial" w:hAnsi="Arial" w:cs="Arial"/>
          <w:sz w:val="20"/>
          <w:szCs w:val="20"/>
        </w:rPr>
        <w:t>Bei Minderjährigen, die das 14. Lebensjahr vollendet haben, ist neben der Einwilligung des Minderjährigen auch die Einwilligung des / der gesetzlichen Vertreter/s erforderlich.</w:t>
      </w:r>
    </w:p>
    <w:p w:rsidR="006E3CC7" w:rsidRDefault="006E3CC7" w:rsidP="006E3CC7">
      <w:pPr>
        <w:spacing w:after="120"/>
        <w:rPr>
          <w:rFonts w:ascii="Arial" w:hAnsi="Arial" w:cs="Arial"/>
          <w:sz w:val="20"/>
          <w:szCs w:val="20"/>
        </w:rPr>
      </w:pPr>
      <w:r>
        <w:rPr>
          <w:rFonts w:ascii="Arial" w:hAnsi="Arial" w:cs="Arial"/>
          <w:sz w:val="20"/>
          <w:szCs w:val="20"/>
        </w:rPr>
        <w:t>Ich / Wir habe / haben die Einwilligungserklärung zur Veröffentlichung der Personenbilder und digitalen Aufzeichnungen zur Kenntnis genommen und bin / sind mit der Veröffentlichung einverstanden.</w:t>
      </w:r>
    </w:p>
    <w:tbl>
      <w:tblPr>
        <w:tblStyle w:val="Tabellenraster"/>
        <w:tblW w:w="0" w:type="auto"/>
        <w:tblLook w:val="04A0" w:firstRow="1" w:lastRow="0" w:firstColumn="1" w:lastColumn="0" w:noHBand="0" w:noVBand="1"/>
      </w:tblPr>
      <w:tblGrid>
        <w:gridCol w:w="2972"/>
        <w:gridCol w:w="6090"/>
      </w:tblGrid>
      <w:tr w:rsidR="006E3CC7" w:rsidTr="00344241">
        <w:tc>
          <w:tcPr>
            <w:tcW w:w="2972" w:type="dxa"/>
          </w:tcPr>
          <w:p w:rsidR="006E3CC7" w:rsidRDefault="006E3CC7" w:rsidP="00344241">
            <w:pPr>
              <w:spacing w:after="120"/>
              <w:rPr>
                <w:rFonts w:ascii="Arial" w:hAnsi="Arial" w:cs="Arial"/>
                <w:sz w:val="20"/>
                <w:szCs w:val="20"/>
              </w:rPr>
            </w:pPr>
          </w:p>
        </w:tc>
        <w:tc>
          <w:tcPr>
            <w:tcW w:w="6090" w:type="dxa"/>
          </w:tcPr>
          <w:p w:rsidR="006E3CC7" w:rsidRPr="000051FB" w:rsidRDefault="006E3CC7" w:rsidP="00344241">
            <w:pPr>
              <w:spacing w:after="120"/>
              <w:rPr>
                <w:rFonts w:ascii="Arial" w:hAnsi="Arial" w:cs="Arial"/>
                <w:b/>
                <w:color w:val="FF0000"/>
                <w:sz w:val="20"/>
                <w:szCs w:val="20"/>
              </w:rPr>
            </w:pPr>
            <w:r>
              <w:rPr>
                <w:rFonts w:ascii="Arial" w:hAnsi="Arial" w:cs="Arial"/>
                <w:b/>
                <w:color w:val="FF0000"/>
                <w:sz w:val="20"/>
                <w:szCs w:val="20"/>
              </w:rPr>
              <w:t>X</w:t>
            </w:r>
          </w:p>
        </w:tc>
      </w:tr>
      <w:tr w:rsidR="006E3CC7" w:rsidTr="00344241">
        <w:tc>
          <w:tcPr>
            <w:tcW w:w="2972" w:type="dxa"/>
          </w:tcPr>
          <w:p w:rsidR="006E3CC7" w:rsidRDefault="006E3CC7" w:rsidP="00344241">
            <w:pPr>
              <w:spacing w:after="120"/>
              <w:rPr>
                <w:rFonts w:ascii="Arial" w:hAnsi="Arial" w:cs="Arial"/>
                <w:sz w:val="20"/>
                <w:szCs w:val="20"/>
              </w:rPr>
            </w:pPr>
            <w:r>
              <w:rPr>
                <w:rFonts w:ascii="Arial" w:hAnsi="Arial" w:cs="Arial"/>
                <w:sz w:val="20"/>
                <w:szCs w:val="20"/>
              </w:rPr>
              <w:t>Datum</w:t>
            </w:r>
          </w:p>
        </w:tc>
        <w:tc>
          <w:tcPr>
            <w:tcW w:w="6090" w:type="dxa"/>
          </w:tcPr>
          <w:p w:rsidR="006E3CC7" w:rsidRDefault="006E3CC7" w:rsidP="00344241">
            <w:pPr>
              <w:spacing w:after="120"/>
              <w:rPr>
                <w:rFonts w:ascii="Arial" w:hAnsi="Arial" w:cs="Arial"/>
                <w:sz w:val="20"/>
                <w:szCs w:val="20"/>
              </w:rPr>
            </w:pPr>
            <w:r w:rsidRPr="000051FB">
              <w:rPr>
                <w:rFonts w:ascii="Arial" w:hAnsi="Arial" w:cs="Arial"/>
                <w:color w:val="FF0000"/>
                <w:sz w:val="20"/>
                <w:szCs w:val="20"/>
              </w:rPr>
              <w:t>Unterschrift des gesetzlichen Vertreters</w:t>
            </w:r>
          </w:p>
        </w:tc>
      </w:tr>
    </w:tbl>
    <w:p w:rsidR="006E3CC7" w:rsidRDefault="006E3CC7" w:rsidP="006E3CC7">
      <w:pPr>
        <w:spacing w:after="120"/>
        <w:rPr>
          <w:rFonts w:ascii="Arial" w:hAnsi="Arial" w:cs="Arial"/>
          <w:sz w:val="20"/>
          <w:szCs w:val="20"/>
        </w:rPr>
      </w:pPr>
    </w:p>
    <w:p w:rsidR="006E3CC7" w:rsidRDefault="006E3CC7" w:rsidP="006E3CC7">
      <w:pPr>
        <w:spacing w:after="120"/>
        <w:rPr>
          <w:rFonts w:ascii="Arial" w:hAnsi="Arial" w:cs="Arial"/>
          <w:sz w:val="20"/>
          <w:szCs w:val="20"/>
        </w:rPr>
      </w:pPr>
    </w:p>
    <w:p w:rsidR="006E3CC7" w:rsidRDefault="006E3CC7" w:rsidP="006E3CC7">
      <w:pPr>
        <w:spacing w:after="120"/>
        <w:rPr>
          <w:rFonts w:ascii="Arial" w:hAnsi="Arial" w:cs="Arial"/>
          <w:b/>
          <w:sz w:val="20"/>
          <w:szCs w:val="20"/>
        </w:rPr>
      </w:pPr>
      <w:r>
        <w:rPr>
          <w:rFonts w:ascii="Arial" w:hAnsi="Arial" w:cs="Arial"/>
          <w:b/>
          <w:sz w:val="20"/>
          <w:szCs w:val="20"/>
        </w:rPr>
        <w:t>Ein möglicher Widerruf ist zu richten an:</w:t>
      </w:r>
    </w:p>
    <w:p w:rsidR="006E3CC7" w:rsidRDefault="006E3CC7" w:rsidP="006E3CC7">
      <w:pPr>
        <w:spacing w:after="120"/>
        <w:rPr>
          <w:rFonts w:ascii="Arial" w:hAnsi="Arial" w:cs="Arial"/>
          <w:sz w:val="20"/>
          <w:szCs w:val="20"/>
        </w:rPr>
      </w:pPr>
      <w:r>
        <w:rPr>
          <w:rFonts w:ascii="Arial" w:hAnsi="Arial" w:cs="Arial"/>
          <w:sz w:val="20"/>
          <w:szCs w:val="20"/>
        </w:rPr>
        <w:t xml:space="preserve">TSV Berge-Westerbauer 1879 e.V., </w:t>
      </w:r>
      <w:proofErr w:type="spellStart"/>
      <w:r>
        <w:rPr>
          <w:rFonts w:ascii="Arial" w:hAnsi="Arial" w:cs="Arial"/>
          <w:sz w:val="20"/>
          <w:szCs w:val="20"/>
        </w:rPr>
        <w:t>Büddingstraße</w:t>
      </w:r>
      <w:proofErr w:type="spellEnd"/>
      <w:r>
        <w:rPr>
          <w:rFonts w:ascii="Arial" w:hAnsi="Arial" w:cs="Arial"/>
          <w:sz w:val="20"/>
          <w:szCs w:val="20"/>
        </w:rPr>
        <w:t xml:space="preserve"> 46, 58135 Hagen oder</w:t>
      </w:r>
    </w:p>
    <w:p w:rsidR="006E3CC7" w:rsidRDefault="00AA54B1" w:rsidP="006E3CC7">
      <w:pPr>
        <w:spacing w:after="120"/>
        <w:rPr>
          <w:rFonts w:ascii="Arial" w:hAnsi="Arial" w:cs="Arial"/>
          <w:sz w:val="20"/>
          <w:szCs w:val="20"/>
        </w:rPr>
      </w:pPr>
      <w:hyperlink r:id="rId9" w:history="1">
        <w:r w:rsidR="00F942D1" w:rsidRPr="004150D4">
          <w:rPr>
            <w:rStyle w:val="Hyperlink"/>
          </w:rPr>
          <w:t>info@berge-westerbauer.de</w:t>
        </w:r>
      </w:hyperlink>
    </w:p>
    <w:p w:rsidR="006E3CC7" w:rsidRDefault="006E3CC7" w:rsidP="006E3CC7">
      <w:pPr>
        <w:spacing w:after="120"/>
        <w:rPr>
          <w:rFonts w:ascii="Arial" w:hAnsi="Arial" w:cs="Arial"/>
          <w:sz w:val="20"/>
          <w:szCs w:val="20"/>
        </w:rPr>
      </w:pPr>
    </w:p>
    <w:p w:rsidR="006E3CC7" w:rsidRDefault="00004D2E" w:rsidP="006E3CC7">
      <w:pPr>
        <w:rPr>
          <w:rFonts w:ascii="Arial" w:hAnsi="Arial" w:cs="Arial"/>
          <w:b/>
          <w:sz w:val="20"/>
          <w:szCs w:val="20"/>
        </w:rPr>
      </w:pPr>
      <w:r>
        <w:rPr>
          <w:noProof/>
        </w:rPr>
        <w:drawing>
          <wp:anchor distT="0" distB="0" distL="114935" distR="114935" simplePos="0" relativeHeight="251658752" behindDoc="0" locked="0" layoutInCell="1" allowOverlap="1">
            <wp:simplePos x="0" y="0"/>
            <wp:positionH relativeFrom="margin">
              <wp:posOffset>5191125</wp:posOffset>
            </wp:positionH>
            <wp:positionV relativeFrom="paragraph">
              <wp:posOffset>635</wp:posOffset>
            </wp:positionV>
            <wp:extent cx="515620" cy="566420"/>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66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3CC7">
        <w:rPr>
          <w:rFonts w:ascii="Arial" w:hAnsi="Arial" w:cs="Arial"/>
          <w:b/>
          <w:sz w:val="20"/>
          <w:szCs w:val="20"/>
        </w:rPr>
        <w:t>Datenschutzhinweise für Vereinsmitglieder des</w:t>
      </w:r>
    </w:p>
    <w:p w:rsidR="006E3CC7" w:rsidRDefault="006E3CC7" w:rsidP="006E3CC7">
      <w:pPr>
        <w:spacing w:after="120"/>
        <w:rPr>
          <w:rFonts w:ascii="Arial" w:hAnsi="Arial" w:cs="Arial"/>
          <w:b/>
          <w:sz w:val="20"/>
          <w:szCs w:val="20"/>
        </w:rPr>
      </w:pPr>
      <w:r>
        <w:rPr>
          <w:rFonts w:ascii="Arial" w:hAnsi="Arial" w:cs="Arial"/>
          <w:b/>
          <w:sz w:val="20"/>
          <w:szCs w:val="20"/>
        </w:rPr>
        <w:t>TSV Berge-Westerbauer 1879 e.V.</w:t>
      </w:r>
    </w:p>
    <w:p w:rsidR="006E3CC7" w:rsidRDefault="006E3CC7" w:rsidP="006E3CC7">
      <w:pPr>
        <w:spacing w:after="120"/>
        <w:rPr>
          <w:rFonts w:ascii="Arial" w:hAnsi="Arial" w:cs="Arial"/>
          <w:b/>
          <w:sz w:val="20"/>
          <w:szCs w:val="20"/>
        </w:rPr>
      </w:pPr>
      <w:r>
        <w:rPr>
          <w:rFonts w:ascii="Arial" w:hAnsi="Arial" w:cs="Arial"/>
          <w:b/>
          <w:sz w:val="20"/>
          <w:szCs w:val="20"/>
        </w:rPr>
        <w:t>Unser Umgang mit Ihren Daten und Ihre Rechte</w:t>
      </w:r>
    </w:p>
    <w:p w:rsidR="006E3CC7" w:rsidRDefault="006E3CC7" w:rsidP="006E3CC7">
      <w:pPr>
        <w:spacing w:after="120"/>
        <w:rPr>
          <w:rFonts w:ascii="Arial" w:hAnsi="Arial" w:cs="Arial"/>
          <w:b/>
          <w:sz w:val="20"/>
          <w:szCs w:val="20"/>
        </w:rPr>
      </w:pPr>
      <w:r>
        <w:rPr>
          <w:rFonts w:ascii="Arial" w:hAnsi="Arial" w:cs="Arial"/>
          <w:b/>
          <w:sz w:val="20"/>
          <w:szCs w:val="20"/>
        </w:rPr>
        <w:t>Informationen zur Umsetzung der Europäischen Datenschutz-Grundverordnung (DGSVO)</w:t>
      </w:r>
    </w:p>
    <w:p w:rsidR="006E3CC7" w:rsidRDefault="006E3CC7" w:rsidP="006E3CC7">
      <w:pPr>
        <w:rPr>
          <w:rFonts w:ascii="Arial" w:hAnsi="Arial" w:cs="Arial"/>
          <w:sz w:val="20"/>
          <w:szCs w:val="20"/>
        </w:rPr>
      </w:pPr>
      <w:r>
        <w:rPr>
          <w:rFonts w:ascii="Arial" w:hAnsi="Arial" w:cs="Arial"/>
          <w:b/>
          <w:sz w:val="20"/>
          <w:szCs w:val="20"/>
          <w:u w:val="single"/>
        </w:rPr>
        <w:t>Informationen nach Artikel 13 und 14 DSGVO</w:t>
      </w:r>
    </w:p>
    <w:p w:rsidR="006E3CC7" w:rsidRDefault="006E3CC7" w:rsidP="006E3CC7">
      <w:pPr>
        <w:spacing w:after="120"/>
        <w:rPr>
          <w:rFonts w:ascii="Arial" w:hAnsi="Arial" w:cs="Arial"/>
          <w:sz w:val="20"/>
          <w:szCs w:val="20"/>
        </w:rPr>
      </w:pPr>
      <w:r>
        <w:rPr>
          <w:rFonts w:ascii="Arial" w:hAnsi="Arial" w:cs="Arial"/>
          <w:sz w:val="20"/>
          <w:szCs w:val="20"/>
        </w:rPr>
        <w:t>Nach Artikel 13 und 14 EU-DSGVO hat der Verantwortliche einer betroffenen Person, deren Daten er verarbeitet, die in den Artikeln genannten Informationen bereit zu stellen. Dieser Information kommt dieses Merkblatt nach.</w:t>
      </w: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Namen und Kontaktdaten des Verantwortlichen sowie gegebenenfalls seiner Vertreter:</w:t>
      </w:r>
    </w:p>
    <w:p w:rsidR="006E3CC7" w:rsidRDefault="006E3CC7" w:rsidP="006E3CC7">
      <w:pPr>
        <w:spacing w:after="120"/>
        <w:rPr>
          <w:rFonts w:ascii="Arial" w:hAnsi="Arial" w:cs="Arial"/>
          <w:i/>
          <w:sz w:val="20"/>
          <w:szCs w:val="20"/>
          <w:u w:val="single"/>
        </w:rPr>
      </w:pPr>
      <w:r>
        <w:rPr>
          <w:rFonts w:ascii="Arial" w:hAnsi="Arial" w:cs="Arial"/>
          <w:i/>
          <w:sz w:val="20"/>
          <w:szCs w:val="20"/>
        </w:rPr>
        <w:t xml:space="preserve">TSV Berge-Westerbauer 1879 e.V., </w:t>
      </w:r>
      <w:proofErr w:type="spellStart"/>
      <w:r>
        <w:rPr>
          <w:rFonts w:ascii="Arial" w:hAnsi="Arial" w:cs="Arial"/>
          <w:i/>
          <w:sz w:val="20"/>
          <w:szCs w:val="20"/>
        </w:rPr>
        <w:t>Büddingstraße</w:t>
      </w:r>
      <w:proofErr w:type="spellEnd"/>
      <w:r>
        <w:rPr>
          <w:rFonts w:ascii="Arial" w:hAnsi="Arial" w:cs="Arial"/>
          <w:i/>
          <w:sz w:val="20"/>
          <w:szCs w:val="20"/>
        </w:rPr>
        <w:t xml:space="preserve"> 46, 58135 Hagen, gesetzlich vertreten durch den Vorstand nach § 26 BGB, </w:t>
      </w:r>
      <w:r w:rsidR="00001DB5">
        <w:rPr>
          <w:rFonts w:ascii="Arial" w:hAnsi="Arial" w:cs="Arial"/>
          <w:i/>
          <w:sz w:val="20"/>
          <w:szCs w:val="20"/>
        </w:rPr>
        <w:t xml:space="preserve">   </w:t>
      </w:r>
      <w:r>
        <w:rPr>
          <w:rFonts w:ascii="Arial" w:hAnsi="Arial" w:cs="Arial"/>
          <w:i/>
          <w:sz w:val="20"/>
          <w:szCs w:val="20"/>
        </w:rPr>
        <w:t xml:space="preserve">Herr Dieter Friedhoff, Frau Jana Peuckert, Frau Gabriele Lorenzen und Herr Jonas Friedhoff; E-Mail </w:t>
      </w:r>
      <w:hyperlink r:id="rId10" w:history="1">
        <w:r w:rsidRPr="00B749E1">
          <w:rPr>
            <w:rStyle w:val="Hyperlink"/>
            <w:rFonts w:ascii="Arial" w:hAnsi="Arial" w:cs="Arial"/>
            <w:i/>
            <w:sz w:val="20"/>
            <w:szCs w:val="20"/>
          </w:rPr>
          <w:t>info@berge-westerbauer.de</w:t>
        </w:r>
      </w:hyperlink>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Kontaktdaten des Datenschutzbeauftragten / der Datenschutzbeauftragten:</w:t>
      </w:r>
    </w:p>
    <w:p w:rsidR="006E3CC7" w:rsidRPr="00194F6B" w:rsidRDefault="006E3CC7" w:rsidP="006E3CC7">
      <w:pPr>
        <w:spacing w:after="120"/>
        <w:rPr>
          <w:rFonts w:ascii="Arial" w:hAnsi="Arial" w:cs="Arial"/>
          <w:i/>
          <w:sz w:val="20"/>
          <w:szCs w:val="20"/>
          <w:u w:val="single"/>
        </w:rPr>
      </w:pPr>
      <w:r>
        <w:rPr>
          <w:rFonts w:ascii="Arial" w:hAnsi="Arial" w:cs="Arial"/>
          <w:i/>
          <w:sz w:val="20"/>
          <w:szCs w:val="20"/>
        </w:rPr>
        <w:t>Entfällt, da nach DSGVO nicht erforderlich</w:t>
      </w: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Zwecke, für die personenbezogene Daten verarbeitet werden:</w:t>
      </w:r>
    </w:p>
    <w:p w:rsidR="006E3CC7" w:rsidRDefault="006E3CC7" w:rsidP="006E3CC7">
      <w:pPr>
        <w:rPr>
          <w:rFonts w:ascii="Arial" w:hAnsi="Arial" w:cs="Arial"/>
          <w:i/>
          <w:sz w:val="20"/>
          <w:szCs w:val="20"/>
        </w:rPr>
      </w:pPr>
      <w:r>
        <w:rPr>
          <w:rFonts w:ascii="Arial" w:hAnsi="Arial" w:cs="Arial"/>
          <w:i/>
          <w:sz w:val="20"/>
          <w:szCs w:val="20"/>
        </w:rPr>
        <w:t>Die personenbezogenen Daten werden für die Durchführung des Mitgliedschaftsverhältnisses verarbeitet (z.B. Einladung zu Versammlungen, Beitragseinzug, Organisation des Sportbetriebs)</w:t>
      </w:r>
      <w:r w:rsidR="003D0FBD">
        <w:rPr>
          <w:rFonts w:ascii="Arial" w:hAnsi="Arial" w:cs="Arial"/>
          <w:i/>
          <w:sz w:val="20"/>
          <w:szCs w:val="20"/>
        </w:rPr>
        <w:t>.</w:t>
      </w:r>
    </w:p>
    <w:p w:rsidR="006E3CC7" w:rsidRDefault="006E3CC7" w:rsidP="006E3CC7">
      <w:pPr>
        <w:rPr>
          <w:rFonts w:ascii="Arial" w:hAnsi="Arial" w:cs="Arial"/>
          <w:i/>
          <w:sz w:val="20"/>
          <w:szCs w:val="20"/>
        </w:rPr>
      </w:pPr>
      <w:r w:rsidRPr="00EE5C9E">
        <w:rPr>
          <w:rFonts w:ascii="Arial" w:hAnsi="Arial" w:cs="Arial"/>
          <w:i/>
          <w:sz w:val="20"/>
          <w:szCs w:val="20"/>
        </w:rPr>
        <w:lastRenderedPageBreak/>
        <w:t>Ferner werden personenbezogene</w:t>
      </w:r>
      <w:r>
        <w:rPr>
          <w:rFonts w:ascii="Arial" w:hAnsi="Arial" w:cs="Arial"/>
          <w:i/>
          <w:sz w:val="20"/>
          <w:szCs w:val="20"/>
        </w:rPr>
        <w:t xml:space="preserve"> Daten zur Teilnahme am Wettkampf-, Turnier- und Spielbetrieb der Landesfachverbände an diese weitergeleitet.</w:t>
      </w:r>
    </w:p>
    <w:p w:rsidR="006E3CC7" w:rsidRPr="00EE5C9E" w:rsidRDefault="006E3CC7" w:rsidP="006E3CC7">
      <w:pPr>
        <w:spacing w:after="120"/>
        <w:rPr>
          <w:rFonts w:ascii="Arial" w:hAnsi="Arial" w:cs="Arial"/>
          <w:i/>
          <w:sz w:val="20"/>
          <w:szCs w:val="20"/>
        </w:rPr>
      </w:pPr>
      <w:r>
        <w:rPr>
          <w:rFonts w:ascii="Arial" w:hAnsi="Arial" w:cs="Arial"/>
          <w:i/>
          <w:sz w:val="20"/>
          <w:szCs w:val="20"/>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Rechtsgrundlagen, auf Grund derer die Verarbeitung erfolgt:</w:t>
      </w:r>
    </w:p>
    <w:p w:rsidR="006E3CC7" w:rsidRDefault="006E3CC7" w:rsidP="006E3CC7">
      <w:pPr>
        <w:rPr>
          <w:rFonts w:ascii="Arial" w:hAnsi="Arial" w:cs="Arial"/>
          <w:i/>
          <w:sz w:val="20"/>
          <w:szCs w:val="20"/>
        </w:rPr>
      </w:pPr>
      <w:r>
        <w:rPr>
          <w:rFonts w:ascii="Arial" w:hAnsi="Arial" w:cs="Arial"/>
          <w:i/>
          <w:sz w:val="20"/>
          <w:szCs w:val="20"/>
        </w:rPr>
        <w:t xml:space="preserve">Die Verarbeitung der personenbezogenen Daten erfolgt in der Regel aufgrund der Erforderlichkeit zur Erfüllung des Vertrages gemäß Artikel 6 Abs.1 </w:t>
      </w:r>
      <w:proofErr w:type="spellStart"/>
      <w:r>
        <w:rPr>
          <w:rFonts w:ascii="Arial" w:hAnsi="Arial" w:cs="Arial"/>
          <w:i/>
          <w:sz w:val="20"/>
          <w:szCs w:val="20"/>
        </w:rPr>
        <w:t>lit</w:t>
      </w:r>
      <w:proofErr w:type="spellEnd"/>
      <w:r>
        <w:rPr>
          <w:rFonts w:ascii="Arial" w:hAnsi="Arial" w:cs="Arial"/>
          <w:i/>
          <w:sz w:val="20"/>
          <w:szCs w:val="20"/>
        </w:rPr>
        <w:t>. b) DSGVO. Bei den Vertragsverhältnissen handelt es sich in erster Linie um das Mitgliedschaftsverhältnis im Verein und um die Teilnahme am Spielbetrieb der Fachverbände.</w:t>
      </w:r>
    </w:p>
    <w:p w:rsidR="006E3CC7" w:rsidRDefault="006E3CC7" w:rsidP="006E3CC7">
      <w:pPr>
        <w:rPr>
          <w:rFonts w:ascii="Arial" w:hAnsi="Arial" w:cs="Arial"/>
          <w:i/>
          <w:sz w:val="20"/>
          <w:szCs w:val="20"/>
        </w:rPr>
      </w:pPr>
      <w:r>
        <w:rPr>
          <w:rFonts w:ascii="Arial" w:hAnsi="Arial" w:cs="Arial"/>
          <w:i/>
          <w:sz w:val="20"/>
          <w:szCs w:val="20"/>
        </w:rPr>
        <w:t xml:space="preserve">Werden personenbezogene Daten erhoben, ohne dass die Verarbeitung zur Erfüllung des Vertrages erforderlich ist, erfolgt die Verarbeitung aufgrund einer Einwilligung nach Artikel 6 Abs. 1 </w:t>
      </w:r>
      <w:proofErr w:type="spellStart"/>
      <w:r>
        <w:rPr>
          <w:rFonts w:ascii="Arial" w:hAnsi="Arial" w:cs="Arial"/>
          <w:i/>
          <w:sz w:val="20"/>
          <w:szCs w:val="20"/>
        </w:rPr>
        <w:t>lit</w:t>
      </w:r>
      <w:proofErr w:type="spellEnd"/>
      <w:r>
        <w:rPr>
          <w:rFonts w:ascii="Arial" w:hAnsi="Arial" w:cs="Arial"/>
          <w:i/>
          <w:sz w:val="20"/>
          <w:szCs w:val="20"/>
        </w:rPr>
        <w:t>. a) in Verbindung mit Artikel 7 DSGVO.</w:t>
      </w:r>
    </w:p>
    <w:p w:rsidR="006E3CC7" w:rsidRDefault="006E3CC7" w:rsidP="006E3CC7">
      <w:pPr>
        <w:spacing w:after="120"/>
        <w:rPr>
          <w:rFonts w:ascii="Arial" w:hAnsi="Arial" w:cs="Arial"/>
          <w:i/>
          <w:sz w:val="20"/>
          <w:szCs w:val="20"/>
        </w:rPr>
      </w:pPr>
      <w:r>
        <w:rPr>
          <w:rFonts w:ascii="Arial" w:hAnsi="Arial" w:cs="Arial"/>
          <w:i/>
          <w:sz w:val="20"/>
          <w:szCs w:val="20"/>
        </w:rPr>
        <w:t xml:space="preserve">Die Veröffentlichung personenbezogener Daten im Internet oder in den lokalen, regionalen oder überregionalen Printmedien erfolgt zur Wahrung berechtigter Interessen des Vereins (vgl. Artikel 6 Abs. 1 </w:t>
      </w:r>
      <w:proofErr w:type="spellStart"/>
      <w:r>
        <w:rPr>
          <w:rFonts w:ascii="Arial" w:hAnsi="Arial" w:cs="Arial"/>
          <w:i/>
          <w:sz w:val="20"/>
          <w:szCs w:val="20"/>
        </w:rPr>
        <w:t>lit</w:t>
      </w:r>
      <w:proofErr w:type="spellEnd"/>
      <w:r>
        <w:rPr>
          <w:rFonts w:ascii="Arial" w:hAnsi="Arial" w:cs="Arial"/>
          <w:i/>
          <w:sz w:val="20"/>
          <w:szCs w:val="20"/>
        </w:rPr>
        <w:t>. f) DSGVO). Das berechtigte Interesse des Vereins besteht in der Information der Öffentlichkeit durch Berichterstattung über die Aktivitäten des Vereins. In diesem Rahmen werden personenbezogene Daten einschließlich von Bildern der Teilnehmer zum Beispiel im Rahmen der Berichterstattung über sportliche oder gesellschaftliche Ereignisse des Vereins veröffentlicht.</w:t>
      </w: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Die Empfänger oder Kategorien von Empfängern der personenbezogenen Daten:</w:t>
      </w:r>
    </w:p>
    <w:p w:rsidR="006E3CC7" w:rsidRDefault="006E3CC7" w:rsidP="006E3CC7">
      <w:pPr>
        <w:spacing w:after="120"/>
        <w:rPr>
          <w:rFonts w:ascii="Arial" w:hAnsi="Arial" w:cs="Arial"/>
          <w:i/>
          <w:sz w:val="20"/>
          <w:szCs w:val="20"/>
        </w:rPr>
      </w:pPr>
      <w:r>
        <w:rPr>
          <w:rFonts w:ascii="Arial" w:hAnsi="Arial" w:cs="Arial"/>
          <w:i/>
          <w:sz w:val="20"/>
          <w:szCs w:val="20"/>
        </w:rPr>
        <w:t>Personenbezogene Daten der Mitglieder, die am Spiel- und Wettkampfbetrieb der Landesfachverbände teilnehmen, werden zum Erwerb einer Lizenz, eines Spielerpasses oder sonstiger Teilnahmeberechtigung an den jeweiligen Landesfachverband weitergegeben.</w:t>
      </w:r>
    </w:p>
    <w:p w:rsidR="006E3CC7" w:rsidRDefault="006E3CC7" w:rsidP="006E3CC7">
      <w:pPr>
        <w:spacing w:after="120"/>
        <w:rPr>
          <w:rFonts w:ascii="Arial" w:hAnsi="Arial" w:cs="Arial"/>
          <w:i/>
          <w:sz w:val="20"/>
          <w:szCs w:val="20"/>
        </w:rPr>
      </w:pPr>
      <w:r w:rsidRPr="00093901">
        <w:rPr>
          <w:rFonts w:ascii="Arial" w:hAnsi="Arial" w:cs="Arial"/>
          <w:i/>
          <w:sz w:val="20"/>
          <w:szCs w:val="20"/>
        </w:rPr>
        <w:t xml:space="preserve">Die Daten der Bankverbindung </w:t>
      </w:r>
      <w:r>
        <w:rPr>
          <w:rFonts w:ascii="Arial" w:hAnsi="Arial" w:cs="Arial"/>
          <w:i/>
          <w:sz w:val="20"/>
          <w:szCs w:val="20"/>
        </w:rPr>
        <w:t>der Mitglieder werden zum Zwecke des Beitragseinzugs an Sparkasse Hagen</w:t>
      </w:r>
      <w:r w:rsidR="00E831A5">
        <w:rPr>
          <w:rFonts w:ascii="Arial" w:hAnsi="Arial" w:cs="Arial"/>
          <w:i/>
          <w:sz w:val="20"/>
          <w:szCs w:val="20"/>
        </w:rPr>
        <w:t xml:space="preserve"> </w:t>
      </w:r>
      <w:r>
        <w:rPr>
          <w:rFonts w:ascii="Arial" w:hAnsi="Arial" w:cs="Arial"/>
          <w:i/>
          <w:sz w:val="20"/>
          <w:szCs w:val="20"/>
        </w:rPr>
        <w:t>Herdecke weitergeleitet.</w:t>
      </w: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Die Dauer, für die die personenbezogenen Daten gespeichert werden oder, falls dies nicht möglich ist, die Kriterien für die Festlegung der Dauer:</w:t>
      </w:r>
    </w:p>
    <w:p w:rsidR="006E3CC7" w:rsidRDefault="006E3CC7" w:rsidP="006E3CC7">
      <w:pPr>
        <w:rPr>
          <w:rFonts w:ascii="Arial" w:hAnsi="Arial" w:cs="Arial"/>
          <w:i/>
          <w:sz w:val="20"/>
          <w:szCs w:val="20"/>
        </w:rPr>
      </w:pPr>
      <w:r>
        <w:rPr>
          <w:rFonts w:ascii="Arial" w:hAnsi="Arial" w:cs="Arial"/>
          <w:i/>
          <w:sz w:val="20"/>
          <w:szCs w:val="20"/>
        </w:rPr>
        <w:t>Die personenbezogenen Daten werden für die Dauer der Mitgliedschaft gespeichert.</w:t>
      </w:r>
    </w:p>
    <w:p w:rsidR="006E3CC7" w:rsidRDefault="006E3CC7" w:rsidP="006E3CC7">
      <w:pPr>
        <w:rPr>
          <w:rFonts w:ascii="Arial" w:hAnsi="Arial" w:cs="Arial"/>
          <w:i/>
          <w:sz w:val="20"/>
          <w:szCs w:val="20"/>
        </w:rPr>
      </w:pPr>
      <w:r>
        <w:rPr>
          <w:rFonts w:ascii="Arial" w:hAnsi="Arial" w:cs="Arial"/>
          <w:i/>
          <w:sz w:val="20"/>
          <w:szCs w:val="20"/>
        </w:rPr>
        <w:t>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6E3CC7" w:rsidRDefault="006E3CC7" w:rsidP="006E3CC7">
      <w:pPr>
        <w:rPr>
          <w:rFonts w:ascii="Arial" w:hAnsi="Arial" w:cs="Arial"/>
          <w:i/>
          <w:sz w:val="20"/>
          <w:szCs w:val="20"/>
        </w:rPr>
      </w:pPr>
      <w:r>
        <w:rPr>
          <w:rFonts w:ascii="Arial" w:hAnsi="Arial" w:cs="Arial"/>
          <w:i/>
          <w:sz w:val="20"/>
          <w:szCs w:val="20"/>
        </w:rPr>
        <w:t>Bestimmte Datenkategorien werden zum Zwecke der Vereinschronik im Vereinsarchiv gespeichert. Hierbei handelt es sich um die Kategorien Vorname, Nachname, Zugehörigkeit zu einer Mannschaft oder Gruppe, besondere sportliche Erfolge oder Ereignisse, an denen die betroffene Person mitgewirkt hat. Der Speicherung liegt ein berechtigtes Interesse des Vereins an der zeitgeschichtlichen Dokumentation von sportlichen Ereignissen und Erfolgen und der</w:t>
      </w:r>
      <w:r w:rsidR="00E831A5">
        <w:rPr>
          <w:rFonts w:ascii="Arial" w:hAnsi="Arial" w:cs="Arial"/>
          <w:i/>
          <w:sz w:val="20"/>
          <w:szCs w:val="20"/>
        </w:rPr>
        <w:t xml:space="preserve"> </w:t>
      </w:r>
      <w:r>
        <w:rPr>
          <w:rFonts w:ascii="Arial" w:hAnsi="Arial" w:cs="Arial"/>
          <w:i/>
          <w:sz w:val="20"/>
          <w:szCs w:val="20"/>
        </w:rPr>
        <w:t>jeweiligen Zusammensetzung der Mannschaften / Gruppen zugrunde.</w:t>
      </w:r>
    </w:p>
    <w:p w:rsidR="006E3CC7" w:rsidRDefault="006E3CC7" w:rsidP="006E3CC7">
      <w:pPr>
        <w:spacing w:after="120"/>
        <w:rPr>
          <w:rFonts w:ascii="Arial" w:hAnsi="Arial" w:cs="Arial"/>
          <w:i/>
          <w:sz w:val="20"/>
          <w:szCs w:val="20"/>
        </w:rPr>
      </w:pPr>
      <w:r>
        <w:rPr>
          <w:rFonts w:ascii="Arial" w:hAnsi="Arial" w:cs="Arial"/>
          <w:i/>
          <w:sz w:val="20"/>
          <w:szCs w:val="20"/>
        </w:rPr>
        <w:t>Alle Daten der übrigen Kategorien (z.B. Bankdaten, Anschrift, Kontaktdaten) werden mit der Beendigung der Mitgliedschaft gelöscht.</w:t>
      </w: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Der betroffenen Person stehen unter den in den Artikeln jeweils genannten Voraussetzungen die nachfolgenden Rechte zu:</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Recht auf Auskunft nach Artikel 15 DSGVO,</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Recht auf Berichtigung nach Artikel 16 DSGVO,</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Recht auf Löschung nach Artikel 17 DSGVO,</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Recht auf Einschränkung der Verarbeitung nach Artikel 18 DSGVO,</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Recht auf Datenübertragbarkeit nach Artikel 20 DSGVO,</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Widerspruchsrecht nach Artikel 21 DSGVO,</w:t>
      </w:r>
    </w:p>
    <w:p w:rsidR="006E3CC7" w:rsidRDefault="006E3CC7" w:rsidP="006E3CC7">
      <w:pPr>
        <w:pStyle w:val="Listenabsatz"/>
        <w:numPr>
          <w:ilvl w:val="0"/>
          <w:numId w:val="9"/>
        </w:numPr>
        <w:spacing w:after="120"/>
        <w:rPr>
          <w:rFonts w:ascii="Arial" w:hAnsi="Arial" w:cs="Arial"/>
          <w:i/>
          <w:sz w:val="20"/>
          <w:szCs w:val="20"/>
        </w:rPr>
      </w:pPr>
      <w:r>
        <w:rPr>
          <w:rFonts w:ascii="Arial" w:hAnsi="Arial" w:cs="Arial"/>
          <w:i/>
          <w:sz w:val="20"/>
          <w:szCs w:val="20"/>
        </w:rPr>
        <w:t>das Recht auf Beschwerde bei einer Aufsichtsbehörde nach Artikel 77 DSGVO</w:t>
      </w:r>
    </w:p>
    <w:p w:rsidR="006E3CC7" w:rsidRDefault="006E3CC7" w:rsidP="003D0FBD">
      <w:pPr>
        <w:pStyle w:val="Listenabsatz"/>
        <w:numPr>
          <w:ilvl w:val="0"/>
          <w:numId w:val="9"/>
        </w:numPr>
        <w:spacing w:after="120"/>
        <w:ind w:left="714" w:hanging="357"/>
        <w:rPr>
          <w:rFonts w:ascii="Arial" w:hAnsi="Arial" w:cs="Arial"/>
          <w:i/>
          <w:sz w:val="20"/>
          <w:szCs w:val="20"/>
        </w:rPr>
      </w:pPr>
      <w:r w:rsidRPr="003D0FBD">
        <w:rPr>
          <w:rFonts w:ascii="Arial" w:eastAsia="Times New Roman" w:hAnsi="Arial" w:cs="Arial"/>
          <w:i/>
          <w:sz w:val="20"/>
          <w:szCs w:val="20"/>
          <w:lang w:eastAsia="ar-SA"/>
        </w:rPr>
        <w:t>das Recht, eine erteilte Einwilligung jederzeit widerrufen zu können, ohne dass die Rechtmäßigkeit, der</w:t>
      </w:r>
      <w:r w:rsidRPr="007834B6">
        <w:rPr>
          <w:rFonts w:ascii="Arial" w:hAnsi="Arial" w:cs="Arial"/>
          <w:i/>
          <w:sz w:val="20"/>
          <w:szCs w:val="20"/>
        </w:rPr>
        <w:t xml:space="preserve"> aufgrund der Einwilligung bis zum Widerruf erfolgten Verarbeitung, hierdurch berührt wird.</w:t>
      </w:r>
    </w:p>
    <w:p w:rsidR="003D0FBD" w:rsidRPr="003D0FBD" w:rsidRDefault="003D0FBD" w:rsidP="003D0FBD">
      <w:pPr>
        <w:spacing w:after="120"/>
        <w:ind w:left="357"/>
        <w:rPr>
          <w:rFonts w:ascii="Arial" w:hAnsi="Arial" w:cs="Arial"/>
          <w:i/>
          <w:sz w:val="20"/>
          <w:szCs w:val="20"/>
        </w:rPr>
      </w:pPr>
    </w:p>
    <w:p w:rsidR="006E3CC7" w:rsidRPr="00194F6B" w:rsidRDefault="006E3CC7" w:rsidP="006E3CC7">
      <w:pPr>
        <w:pStyle w:val="Listenabsatz"/>
        <w:numPr>
          <w:ilvl w:val="0"/>
          <w:numId w:val="8"/>
        </w:numPr>
        <w:spacing w:after="0"/>
        <w:rPr>
          <w:rFonts w:ascii="Arial" w:hAnsi="Arial" w:cs="Arial"/>
          <w:b/>
          <w:sz w:val="20"/>
          <w:szCs w:val="20"/>
        </w:rPr>
      </w:pPr>
      <w:r>
        <w:rPr>
          <w:rFonts w:ascii="Arial" w:hAnsi="Arial" w:cs="Arial"/>
          <w:b/>
          <w:sz w:val="20"/>
          <w:szCs w:val="20"/>
        </w:rPr>
        <w:t>Die Quelle, aus der die personenbezogenen Daten stammen:</w:t>
      </w:r>
    </w:p>
    <w:p w:rsidR="006E3CC7" w:rsidRDefault="006E3CC7" w:rsidP="006E3CC7">
      <w:pPr>
        <w:rPr>
          <w:rFonts w:ascii="Arial" w:hAnsi="Arial" w:cs="Arial"/>
          <w:i/>
          <w:sz w:val="20"/>
          <w:szCs w:val="20"/>
        </w:rPr>
      </w:pPr>
      <w:r>
        <w:rPr>
          <w:rFonts w:ascii="Arial" w:hAnsi="Arial" w:cs="Arial"/>
          <w:i/>
          <w:sz w:val="20"/>
          <w:szCs w:val="20"/>
        </w:rPr>
        <w:t>Die personenbezogenen Daten werden grundsätzlich im Rahmen des Erwerbs der Mitgliedschaft erhoben.</w:t>
      </w:r>
    </w:p>
    <w:p w:rsidR="006E3CC7" w:rsidRDefault="006E3CC7" w:rsidP="006E3CC7">
      <w:pPr>
        <w:spacing w:after="120"/>
        <w:rPr>
          <w:rFonts w:ascii="Arial" w:hAnsi="Arial" w:cs="Arial"/>
          <w:i/>
          <w:sz w:val="20"/>
          <w:szCs w:val="20"/>
        </w:rPr>
      </w:pPr>
    </w:p>
    <w:p w:rsidR="006E3CC7" w:rsidRDefault="006E3CC7" w:rsidP="006E3CC7">
      <w:pPr>
        <w:spacing w:after="120"/>
        <w:rPr>
          <w:rFonts w:ascii="Arial" w:hAnsi="Arial" w:cs="Arial"/>
          <w:i/>
          <w:sz w:val="20"/>
          <w:szCs w:val="20"/>
        </w:rPr>
      </w:pPr>
    </w:p>
    <w:p w:rsidR="006E3CC7" w:rsidRDefault="006E3CC7" w:rsidP="006E3CC7">
      <w:pPr>
        <w:spacing w:after="120"/>
        <w:rPr>
          <w:rFonts w:ascii="Arial" w:hAnsi="Arial" w:cs="Arial"/>
          <w:sz w:val="20"/>
          <w:szCs w:val="20"/>
        </w:rPr>
      </w:pPr>
      <w:r>
        <w:rPr>
          <w:rFonts w:ascii="Arial" w:hAnsi="Arial" w:cs="Arial"/>
          <w:sz w:val="20"/>
          <w:szCs w:val="20"/>
        </w:rPr>
        <w:t>Ende der Informationspflicht</w:t>
      </w:r>
    </w:p>
    <w:p w:rsidR="000B3951" w:rsidRPr="00F942D1" w:rsidRDefault="006E3CC7" w:rsidP="00F942D1">
      <w:pPr>
        <w:spacing w:after="120"/>
        <w:rPr>
          <w:rFonts w:ascii="Arial" w:hAnsi="Arial" w:cs="Arial"/>
          <w:sz w:val="20"/>
          <w:szCs w:val="20"/>
        </w:rPr>
      </w:pPr>
      <w:r>
        <w:rPr>
          <w:rFonts w:ascii="Arial" w:hAnsi="Arial" w:cs="Arial"/>
          <w:sz w:val="20"/>
          <w:szCs w:val="20"/>
        </w:rPr>
        <w:t>Stand: Mai 2018</w:t>
      </w:r>
    </w:p>
    <w:sectPr w:rsidR="000B3951" w:rsidRPr="00F942D1">
      <w:pgSz w:w="11906" w:h="16838"/>
      <w:pgMar w:top="567" w:right="706" w:bottom="34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font>
  <w:font w:name="Helvetica">
    <w:panose1 w:val="020B0604020202020204"/>
    <w:charset w:val="00"/>
    <w:family w:val="swiss"/>
    <w:pitch w:val="variable"/>
    <w:sig w:usb0="00000000"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0" w:firstLine="0"/>
      </w:pPr>
      <w:rPr>
        <w:rFonts w:ascii="Arial" w:hAnsi="Arial" w:cs="Arial"/>
        <w:sz w:val="16"/>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068"/>
        </w:tabs>
        <w:ind w:left="0" w:firstLine="0"/>
      </w:pPr>
      <w:rPr>
        <w:rFonts w:ascii="Arial" w:hAnsi="Arial" w:cs="Arial"/>
      </w:rPr>
    </w:lvl>
  </w:abstractNum>
  <w:abstractNum w:abstractNumId="5" w15:restartNumberingAfterBreak="0">
    <w:nsid w:val="00000006"/>
    <w:multiLevelType w:val="singleLevel"/>
    <w:tmpl w:val="00000006"/>
    <w:name w:val="WW8Num6"/>
    <w:lvl w:ilvl="0">
      <w:start w:val="5"/>
      <w:numFmt w:val="bullet"/>
      <w:lvlText w:val=""/>
      <w:lvlJc w:val="left"/>
      <w:pPr>
        <w:tabs>
          <w:tab w:val="num" w:pos="708"/>
        </w:tabs>
        <w:ind w:left="3192" w:hanging="360"/>
      </w:pPr>
      <w:rPr>
        <w:rFonts w:ascii="Monotype Sorts" w:hAnsi="Monotype Sorts" w:cs="Arial"/>
        <w:sz w:val="20"/>
        <w:lang w:val="it-IT"/>
      </w:rPr>
    </w:lvl>
  </w:abstractNum>
  <w:abstractNum w:abstractNumId="6" w15:restartNumberingAfterBreak="0">
    <w:nsid w:val="00000007"/>
    <w:multiLevelType w:val="singleLevel"/>
    <w:tmpl w:val="00000007"/>
    <w:name w:val="WW8Num7"/>
    <w:lvl w:ilvl="0">
      <w:start w:val="1"/>
      <w:numFmt w:val="decimal"/>
      <w:lvlText w:val="%1."/>
      <w:lvlJc w:val="left"/>
      <w:pPr>
        <w:tabs>
          <w:tab w:val="num" w:pos="2065"/>
        </w:tabs>
        <w:ind w:left="2065" w:hanging="360"/>
      </w:pPr>
      <w:rPr>
        <w:rFonts w:ascii="Helvetica" w:hAnsi="Helvetica" w:cs="Helvetica"/>
        <w:sz w:val="20"/>
        <w:lang w:val="en-GB"/>
      </w:rPr>
    </w:lvl>
  </w:abstractNum>
  <w:abstractNum w:abstractNumId="7" w15:restartNumberingAfterBreak="0">
    <w:nsid w:val="46E17A17"/>
    <w:multiLevelType w:val="hybridMultilevel"/>
    <w:tmpl w:val="E72AC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F9673DB"/>
    <w:multiLevelType w:val="hybridMultilevel"/>
    <w:tmpl w:val="495E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8C"/>
    <w:rsid w:val="00001DB5"/>
    <w:rsid w:val="00004D2E"/>
    <w:rsid w:val="000B3951"/>
    <w:rsid w:val="000C7DA6"/>
    <w:rsid w:val="000F39E3"/>
    <w:rsid w:val="001201DE"/>
    <w:rsid w:val="002069F9"/>
    <w:rsid w:val="002A72BD"/>
    <w:rsid w:val="002F7F10"/>
    <w:rsid w:val="00312A0C"/>
    <w:rsid w:val="003A57AC"/>
    <w:rsid w:val="003D0FBD"/>
    <w:rsid w:val="004309C2"/>
    <w:rsid w:val="0043774F"/>
    <w:rsid w:val="0046218C"/>
    <w:rsid w:val="00477CA3"/>
    <w:rsid w:val="004A203E"/>
    <w:rsid w:val="00501F2C"/>
    <w:rsid w:val="00543265"/>
    <w:rsid w:val="005C7E07"/>
    <w:rsid w:val="00601C4B"/>
    <w:rsid w:val="006B4427"/>
    <w:rsid w:val="006D6B69"/>
    <w:rsid w:val="006E3CC7"/>
    <w:rsid w:val="006E7A85"/>
    <w:rsid w:val="00713E1E"/>
    <w:rsid w:val="007269CA"/>
    <w:rsid w:val="00752C2B"/>
    <w:rsid w:val="0075489F"/>
    <w:rsid w:val="007A7806"/>
    <w:rsid w:val="007E4A96"/>
    <w:rsid w:val="00840000"/>
    <w:rsid w:val="008C3C0A"/>
    <w:rsid w:val="00951FAC"/>
    <w:rsid w:val="0097762F"/>
    <w:rsid w:val="009A2E21"/>
    <w:rsid w:val="00A47231"/>
    <w:rsid w:val="00A933BA"/>
    <w:rsid w:val="00AA54B1"/>
    <w:rsid w:val="00AF0C54"/>
    <w:rsid w:val="00B71E1C"/>
    <w:rsid w:val="00B9228D"/>
    <w:rsid w:val="00BA2C04"/>
    <w:rsid w:val="00BC1BF1"/>
    <w:rsid w:val="00BD5B56"/>
    <w:rsid w:val="00C6013E"/>
    <w:rsid w:val="00C8409D"/>
    <w:rsid w:val="00CC209C"/>
    <w:rsid w:val="00CF3ABB"/>
    <w:rsid w:val="00D47023"/>
    <w:rsid w:val="00DE4819"/>
    <w:rsid w:val="00E2673F"/>
    <w:rsid w:val="00E27D33"/>
    <w:rsid w:val="00E516F7"/>
    <w:rsid w:val="00E831A5"/>
    <w:rsid w:val="00E97487"/>
    <w:rsid w:val="00EC2FBA"/>
    <w:rsid w:val="00F03C90"/>
    <w:rsid w:val="00F6467A"/>
    <w:rsid w:val="00F6652D"/>
    <w:rsid w:val="00F856FC"/>
    <w:rsid w:val="00F9394A"/>
    <w:rsid w:val="00F942D1"/>
    <w:rsid w:val="00FE5111"/>
    <w:rsid w:val="00FF0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7F9FE72"/>
  <w15:chartTrackingRefBased/>
  <w15:docId w15:val="{40AC4B01-16AF-451E-8F13-FE8FEEE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sz w:val="20"/>
    </w:rPr>
  </w:style>
  <w:style w:type="paragraph" w:styleId="berschrift3">
    <w:name w:val="heading 3"/>
    <w:basedOn w:val="Standard"/>
    <w:next w:val="Standard"/>
    <w:qFormat/>
    <w:pPr>
      <w:keepNext/>
      <w:numPr>
        <w:ilvl w:val="2"/>
        <w:numId w:val="1"/>
      </w:numPr>
      <w:jc w:val="center"/>
      <w:outlineLvl w:val="2"/>
    </w:pPr>
    <w:rPr>
      <w:rFonts w:ascii="Arial" w:hAnsi="Arial" w:cs="Arial"/>
      <w:b/>
      <w:sz w:val="20"/>
      <w:szCs w:val="20"/>
    </w:rPr>
  </w:style>
  <w:style w:type="paragraph" w:styleId="berschrift4">
    <w:name w:val="heading 4"/>
    <w:basedOn w:val="Standard"/>
    <w:next w:val="Standard"/>
    <w:qFormat/>
    <w:pPr>
      <w:keepNext/>
      <w:numPr>
        <w:ilvl w:val="3"/>
        <w:numId w:val="1"/>
      </w:numPr>
      <w:jc w:val="center"/>
      <w:outlineLvl w:val="3"/>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Arial" w:hAnsi="Arial" w:cs="Arial"/>
      <w:sz w:val="16"/>
    </w:rPr>
  </w:style>
  <w:style w:type="character" w:customStyle="1" w:styleId="WW8Num5z0">
    <w:name w:val="WW8Num5z0"/>
    <w:rPr>
      <w:rFonts w:ascii="Arial" w:hAnsi="Arial" w:cs="Arial"/>
    </w:rPr>
  </w:style>
  <w:style w:type="character" w:customStyle="1" w:styleId="WW8Num6z0">
    <w:name w:val="WW8Num6z0"/>
    <w:rPr>
      <w:rFonts w:ascii="Arial" w:hAnsi="Arial" w:cs="Arial"/>
      <w:sz w:val="20"/>
      <w:lang w:val="it-IT"/>
    </w:rPr>
  </w:style>
  <w:style w:type="character" w:customStyle="1" w:styleId="WW8Num7z0">
    <w:name w:val="WW8Num7z0"/>
    <w:rPr>
      <w:rFonts w:ascii="Helvetica" w:hAnsi="Helvetica" w:cs="Helvetica"/>
      <w:sz w:val="20"/>
      <w:lang w:val="en-GB"/>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Absatz-Standardschriftart1">
    <w:name w:val="WW-Absatz-Standardschriftart1"/>
  </w:style>
  <w:style w:type="character" w:customStyle="1" w:styleId="WW8Num10z0">
    <w:name w:val="WW8Num10z0"/>
    <w:rPr>
      <w:rFonts w:ascii="Symbol" w:hAnsi="Symbol" w:cs="Symbol"/>
    </w:rPr>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extkrper-Zeileneinzug">
    <w:name w:val="Body Text Indent"/>
    <w:basedOn w:val="Standard"/>
    <w:pPr>
      <w:widowControl w:val="0"/>
      <w:shd w:val="clear" w:color="auto" w:fill="FFFFFF"/>
      <w:spacing w:before="154"/>
      <w:ind w:left="1342" w:hanging="262"/>
    </w:pPr>
    <w:rPr>
      <w:rFonts w:ascii="Helvetica" w:hAnsi="Helvetica" w:cs="Helvetica"/>
      <w:color w:val="000000"/>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table" w:styleId="Tabellenraster">
    <w:name w:val="Table Grid"/>
    <w:basedOn w:val="NormaleTabelle"/>
    <w:uiPriority w:val="39"/>
    <w:rsid w:val="006E3C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3CC7"/>
    <w:rPr>
      <w:color w:val="0563C1"/>
      <w:u w:val="single"/>
    </w:rPr>
  </w:style>
  <w:style w:type="paragraph" w:styleId="Listenabsatz">
    <w:name w:val="List Paragraph"/>
    <w:basedOn w:val="Standard"/>
    <w:uiPriority w:val="34"/>
    <w:qFormat/>
    <w:rsid w:val="006E3CC7"/>
    <w:pPr>
      <w:suppressAutoHyphens w:val="0"/>
      <w:spacing w:after="160" w:line="259" w:lineRule="auto"/>
      <w:ind w:left="720"/>
      <w:contextualSpacing/>
    </w:pPr>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F9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erge-westerbauer.de" TargetMode="External"/><Relationship Id="rId4" Type="http://schemas.openxmlformats.org/officeDocument/2006/relationships/settings" Target="settings.xml"/><Relationship Id="rId9" Type="http://schemas.openxmlformats.org/officeDocument/2006/relationships/hyperlink" Target="mailto:info@berge-westerbau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A12D-3E32-47C1-9EC4-5A7BCC94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Turn- und Spielverein Berge-Westerbauer 1879 e</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und Spielverein Berge-Westerbauer 1879 e</dc:title>
  <dc:subject/>
  <dc:creator>Hans-Werner Potthoff</dc:creator>
  <cp:keywords/>
  <cp:lastModifiedBy>Dieter Friedhoff</cp:lastModifiedBy>
  <cp:revision>6</cp:revision>
  <cp:lastPrinted>2019-03-13T08:00:00Z</cp:lastPrinted>
  <dcterms:created xsi:type="dcterms:W3CDTF">2019-03-13T07:59:00Z</dcterms:created>
  <dcterms:modified xsi:type="dcterms:W3CDTF">2019-04-01T07:47:00Z</dcterms:modified>
</cp:coreProperties>
</file>